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79"/>
        <w:gridCol w:w="6"/>
        <w:gridCol w:w="6"/>
        <w:gridCol w:w="11150"/>
        <w:gridCol w:w="179"/>
      </w:tblGrid>
      <w:tr w:rsidR="007F7D43" w14:paraId="4EC7139C" w14:textId="77777777">
        <w:tc>
          <w:tcPr>
            <w:tcW w:w="179" w:type="dxa"/>
          </w:tcPr>
          <w:p w14:paraId="6E489940" w14:textId="77777777" w:rsidR="007F7D43" w:rsidRDefault="007F7D43">
            <w:pPr>
              <w:pStyle w:val="EmptyCellLayoutStyle"/>
              <w:spacing w:after="0" w:line="240" w:lineRule="auto"/>
            </w:pPr>
          </w:p>
        </w:tc>
        <w:tc>
          <w:tcPr>
            <w:tcW w:w="0" w:type="dxa"/>
          </w:tcPr>
          <w:p w14:paraId="722C1B37" w14:textId="77777777" w:rsidR="007F7D43" w:rsidRDefault="007F7D43">
            <w:pPr>
              <w:pStyle w:val="EmptyCellLayoutStyle"/>
              <w:spacing w:after="0" w:line="240" w:lineRule="auto"/>
            </w:pPr>
          </w:p>
        </w:tc>
        <w:tc>
          <w:tcPr>
            <w:tcW w:w="0" w:type="dxa"/>
          </w:tcPr>
          <w:p w14:paraId="211D0DA2" w14:textId="77777777" w:rsidR="007F7D43" w:rsidRDefault="007F7D43">
            <w:pPr>
              <w:pStyle w:val="EmptyCellLayoutStyle"/>
              <w:spacing w:after="0" w:line="240" w:lineRule="auto"/>
            </w:pPr>
          </w:p>
        </w:tc>
        <w:tc>
          <w:tcPr>
            <w:tcW w:w="1115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236"/>
              <w:gridCol w:w="179"/>
              <w:gridCol w:w="539"/>
              <w:gridCol w:w="2878"/>
              <w:gridCol w:w="540"/>
              <w:gridCol w:w="180"/>
              <w:gridCol w:w="539"/>
              <w:gridCol w:w="3059"/>
            </w:tblGrid>
            <w:tr w:rsidR="007F7D43" w14:paraId="4423144E" w14:textId="77777777">
              <w:trPr>
                <w:trHeight w:val="540"/>
              </w:trPr>
              <w:tc>
                <w:tcPr>
                  <w:tcW w:w="3240" w:type="dxa"/>
                </w:tcPr>
                <w:p w14:paraId="72A0D50B" w14:textId="77777777" w:rsidR="007F7D43" w:rsidRDefault="007F7D43">
                  <w:pPr>
                    <w:pStyle w:val="EmptyCellLayoutStyle"/>
                    <w:spacing w:after="0" w:line="240" w:lineRule="auto"/>
                  </w:pPr>
                </w:p>
              </w:tc>
              <w:tc>
                <w:tcPr>
                  <w:tcW w:w="179" w:type="dxa"/>
                </w:tcPr>
                <w:p w14:paraId="1F19F4FE" w14:textId="77777777" w:rsidR="007F7D43" w:rsidRDefault="007F7D43">
                  <w:pPr>
                    <w:pStyle w:val="EmptyCellLayoutStyle"/>
                    <w:spacing w:after="0" w:line="240" w:lineRule="auto"/>
                  </w:pPr>
                </w:p>
              </w:tc>
              <w:tc>
                <w:tcPr>
                  <w:tcW w:w="539" w:type="dxa"/>
                </w:tcPr>
                <w:p w14:paraId="41D880A0" w14:textId="77777777" w:rsidR="007F7D43" w:rsidRDefault="007F7D43">
                  <w:pPr>
                    <w:pStyle w:val="EmptyCellLayoutStyle"/>
                    <w:spacing w:after="0" w:line="240" w:lineRule="auto"/>
                  </w:pPr>
                </w:p>
              </w:tc>
              <w:tc>
                <w:tcPr>
                  <w:tcW w:w="2879" w:type="dxa"/>
                </w:tcPr>
                <w:tbl>
                  <w:tblPr>
                    <w:tblW w:w="0" w:type="auto"/>
                    <w:tblCellMar>
                      <w:left w:w="0" w:type="dxa"/>
                      <w:right w:w="0" w:type="dxa"/>
                    </w:tblCellMar>
                    <w:tblLook w:val="04A0" w:firstRow="1" w:lastRow="0" w:firstColumn="1" w:lastColumn="0" w:noHBand="0" w:noVBand="1"/>
                  </w:tblPr>
                  <w:tblGrid>
                    <w:gridCol w:w="2878"/>
                  </w:tblGrid>
                  <w:tr w:rsidR="007F7D43" w14:paraId="78E81652" w14:textId="77777777">
                    <w:trPr>
                      <w:trHeight w:val="462"/>
                    </w:trPr>
                    <w:tc>
                      <w:tcPr>
                        <w:tcW w:w="2880" w:type="dxa"/>
                        <w:tcBorders>
                          <w:top w:val="nil"/>
                          <w:left w:val="nil"/>
                          <w:bottom w:val="nil"/>
                          <w:right w:val="nil"/>
                        </w:tcBorders>
                        <w:tcMar>
                          <w:top w:w="39" w:type="dxa"/>
                          <w:left w:w="39" w:type="dxa"/>
                          <w:bottom w:w="39" w:type="dxa"/>
                          <w:right w:w="39" w:type="dxa"/>
                        </w:tcMar>
                      </w:tcPr>
                      <w:p w14:paraId="29CB577D" w14:textId="77777777" w:rsidR="007F7D43" w:rsidRDefault="00270EBA">
                        <w:pPr>
                          <w:spacing w:after="0" w:line="240" w:lineRule="auto"/>
                          <w:jc w:val="center"/>
                        </w:pPr>
                        <w:r>
                          <w:rPr>
                            <w:rFonts w:ascii="Arial" w:eastAsia="Arial" w:hAnsi="Arial"/>
                            <w:b/>
                            <w:color w:val="000000"/>
                          </w:rPr>
                          <w:t>State of Michigan</w:t>
                        </w:r>
                        <w:r>
                          <w:rPr>
                            <w:rFonts w:ascii="Arial" w:eastAsia="Arial" w:hAnsi="Arial"/>
                            <w:b/>
                            <w:color w:val="000000"/>
                          </w:rPr>
                          <w:br/>
                          <w:t>Civil Service Commission</w:t>
                        </w:r>
                      </w:p>
                    </w:tc>
                  </w:tr>
                </w:tbl>
                <w:p w14:paraId="7AAD45AA" w14:textId="77777777" w:rsidR="007F7D43" w:rsidRDefault="007F7D43">
                  <w:pPr>
                    <w:spacing w:after="0" w:line="240" w:lineRule="auto"/>
                  </w:pPr>
                </w:p>
              </w:tc>
              <w:tc>
                <w:tcPr>
                  <w:tcW w:w="540" w:type="dxa"/>
                </w:tcPr>
                <w:p w14:paraId="645690F4" w14:textId="77777777" w:rsidR="007F7D43" w:rsidRDefault="007F7D43">
                  <w:pPr>
                    <w:pStyle w:val="EmptyCellLayoutStyle"/>
                    <w:spacing w:after="0" w:line="240" w:lineRule="auto"/>
                  </w:pPr>
                </w:p>
              </w:tc>
              <w:tc>
                <w:tcPr>
                  <w:tcW w:w="180" w:type="dxa"/>
                </w:tcPr>
                <w:p w14:paraId="6803C6C4" w14:textId="77777777" w:rsidR="007F7D43" w:rsidRDefault="007F7D43">
                  <w:pPr>
                    <w:pStyle w:val="EmptyCellLayoutStyle"/>
                    <w:spacing w:after="0" w:line="240" w:lineRule="auto"/>
                  </w:pPr>
                </w:p>
              </w:tc>
              <w:tc>
                <w:tcPr>
                  <w:tcW w:w="539" w:type="dxa"/>
                </w:tcPr>
                <w:p w14:paraId="73ED3D25" w14:textId="77777777" w:rsidR="007F7D43" w:rsidRDefault="007F7D43">
                  <w:pPr>
                    <w:pStyle w:val="EmptyCellLayoutStyle"/>
                    <w:spacing w:after="0" w:line="240" w:lineRule="auto"/>
                  </w:pPr>
                </w:p>
              </w:tc>
              <w:tc>
                <w:tcPr>
                  <w:tcW w:w="3060" w:type="dxa"/>
                  <w:vMerge w:val="restart"/>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251"/>
                    <w:gridCol w:w="1770"/>
                  </w:tblGrid>
                  <w:tr w:rsidR="007F7D43" w14:paraId="0C7901AF" w14:textId="77777777">
                    <w:trPr>
                      <w:trHeight w:val="270"/>
                    </w:trPr>
                    <w:tc>
                      <w:tcPr>
                        <w:tcW w:w="1260" w:type="dxa"/>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232"/>
                        </w:tblGrid>
                        <w:tr w:rsidR="007F7D43" w14:paraId="5C345954" w14:textId="77777777">
                          <w:trPr>
                            <w:trHeight w:val="192"/>
                          </w:trPr>
                          <w:tc>
                            <w:tcPr>
                              <w:tcW w:w="1260" w:type="dxa"/>
                              <w:tcBorders>
                                <w:top w:val="nil"/>
                                <w:left w:val="nil"/>
                                <w:bottom w:val="nil"/>
                                <w:right w:val="nil"/>
                              </w:tcBorders>
                              <w:tcMar>
                                <w:top w:w="39" w:type="dxa"/>
                                <w:left w:w="39" w:type="dxa"/>
                                <w:bottom w:w="39" w:type="dxa"/>
                                <w:right w:w="39" w:type="dxa"/>
                              </w:tcMar>
                            </w:tcPr>
                            <w:p w14:paraId="6F4F9C84" w14:textId="77777777" w:rsidR="007F7D43" w:rsidRDefault="00270EBA">
                              <w:pPr>
                                <w:spacing w:after="0" w:line="240" w:lineRule="auto"/>
                              </w:pPr>
                              <w:r>
                                <w:rPr>
                                  <w:rFonts w:ascii="Arial" w:eastAsia="Arial" w:hAnsi="Arial"/>
                                  <w:b/>
                                  <w:color w:val="000000"/>
                                  <w:sz w:val="16"/>
                                </w:rPr>
                                <w:t>Position Code</w:t>
                              </w:r>
                            </w:p>
                          </w:tc>
                        </w:tr>
                      </w:tbl>
                      <w:p w14:paraId="5F53E293" w14:textId="77777777" w:rsidR="007F7D43" w:rsidRDefault="007F7D43">
                        <w:pPr>
                          <w:spacing w:after="0" w:line="240" w:lineRule="auto"/>
                        </w:pPr>
                      </w:p>
                    </w:tc>
                    <w:tc>
                      <w:tcPr>
                        <w:tcW w:w="1800" w:type="dxa"/>
                        <w:tcBorders>
                          <w:top w:val="single" w:sz="15" w:space="0" w:color="000000"/>
                          <w:right w:val="single" w:sz="15" w:space="0" w:color="000000"/>
                        </w:tcBorders>
                      </w:tcPr>
                      <w:p w14:paraId="3028134B" w14:textId="77777777" w:rsidR="007F7D43" w:rsidRDefault="007F7D43">
                        <w:pPr>
                          <w:pStyle w:val="EmptyCellLayoutStyle"/>
                          <w:spacing w:after="0" w:line="240" w:lineRule="auto"/>
                        </w:pPr>
                      </w:p>
                    </w:tc>
                  </w:tr>
                  <w:tr w:rsidR="007F7D43" w14:paraId="2D7C6BC4" w14:textId="77777777">
                    <w:trPr>
                      <w:trHeight w:val="90"/>
                    </w:trPr>
                    <w:tc>
                      <w:tcPr>
                        <w:tcW w:w="1260" w:type="dxa"/>
                        <w:tcBorders>
                          <w:left w:val="single" w:sz="15" w:space="0" w:color="000000"/>
                        </w:tcBorders>
                      </w:tcPr>
                      <w:p w14:paraId="19425D76" w14:textId="77777777" w:rsidR="007F7D43" w:rsidRDefault="007F7D43">
                        <w:pPr>
                          <w:pStyle w:val="EmptyCellLayoutStyle"/>
                          <w:spacing w:after="0" w:line="240" w:lineRule="auto"/>
                        </w:pPr>
                      </w:p>
                    </w:tc>
                    <w:tc>
                      <w:tcPr>
                        <w:tcW w:w="1800" w:type="dxa"/>
                        <w:tcBorders>
                          <w:right w:val="single" w:sz="15" w:space="0" w:color="000000"/>
                        </w:tcBorders>
                      </w:tcPr>
                      <w:p w14:paraId="220824E7" w14:textId="77777777" w:rsidR="007F7D43" w:rsidRDefault="007F7D43">
                        <w:pPr>
                          <w:pStyle w:val="EmptyCellLayoutStyle"/>
                          <w:spacing w:after="0" w:line="240" w:lineRule="auto"/>
                        </w:pPr>
                      </w:p>
                    </w:tc>
                  </w:tr>
                  <w:tr w:rsidR="00270EBA" w14:paraId="6D96368E" w14:textId="77777777" w:rsidTr="00270EBA">
                    <w:trPr>
                      <w:trHeight w:val="290"/>
                    </w:trPr>
                    <w:tc>
                      <w:tcPr>
                        <w:tcW w:w="126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2984"/>
                        </w:tblGrid>
                        <w:tr w:rsidR="007F7D43" w14:paraId="2017E2E2" w14:textId="77777777">
                          <w:trPr>
                            <w:trHeight w:val="212"/>
                          </w:trPr>
                          <w:tc>
                            <w:tcPr>
                              <w:tcW w:w="3060" w:type="dxa"/>
                              <w:tcBorders>
                                <w:top w:val="nil"/>
                                <w:left w:val="nil"/>
                                <w:bottom w:val="nil"/>
                                <w:right w:val="nil"/>
                              </w:tcBorders>
                              <w:tcMar>
                                <w:top w:w="39" w:type="dxa"/>
                                <w:left w:w="39" w:type="dxa"/>
                                <w:bottom w:w="39" w:type="dxa"/>
                                <w:right w:w="39" w:type="dxa"/>
                              </w:tcMar>
                            </w:tcPr>
                            <w:p w14:paraId="193EFA60" w14:textId="77777777" w:rsidR="007F7D43" w:rsidRDefault="00270EBA">
                              <w:pPr>
                                <w:spacing w:after="0" w:line="240" w:lineRule="auto"/>
                              </w:pPr>
                              <w:r>
                                <w:rPr>
                                  <w:rFonts w:ascii="Arial" w:eastAsia="Arial" w:hAnsi="Arial"/>
                                  <w:color w:val="000000"/>
                                </w:rPr>
                                <w:t>1. YOUTADEEA24R</w:t>
                              </w:r>
                            </w:p>
                          </w:tc>
                        </w:tr>
                      </w:tbl>
                      <w:p w14:paraId="4F67BFCF" w14:textId="77777777" w:rsidR="007F7D43" w:rsidRDefault="007F7D43">
                        <w:pPr>
                          <w:spacing w:after="0" w:line="240" w:lineRule="auto"/>
                        </w:pPr>
                      </w:p>
                    </w:tc>
                  </w:tr>
                </w:tbl>
                <w:p w14:paraId="36B7CC3D" w14:textId="77777777" w:rsidR="007F7D43" w:rsidRDefault="007F7D43">
                  <w:pPr>
                    <w:spacing w:after="0" w:line="240" w:lineRule="auto"/>
                  </w:pPr>
                </w:p>
              </w:tc>
            </w:tr>
            <w:tr w:rsidR="00270EBA" w14:paraId="325ADB21" w14:textId="77777777" w:rsidTr="00270EBA">
              <w:trPr>
                <w:trHeight w:val="110"/>
              </w:trPr>
              <w:tc>
                <w:tcPr>
                  <w:tcW w:w="3240" w:type="dxa"/>
                </w:tcPr>
                <w:p w14:paraId="10CECD81" w14:textId="77777777" w:rsidR="007F7D43" w:rsidRDefault="007F7D43">
                  <w:pPr>
                    <w:pStyle w:val="EmptyCellLayoutStyle"/>
                    <w:spacing w:after="0" w:line="240" w:lineRule="auto"/>
                  </w:pPr>
                </w:p>
              </w:tc>
              <w:tc>
                <w:tcPr>
                  <w:tcW w:w="179" w:type="dxa"/>
                  <w:gridSpan w:val="5"/>
                  <w:vMerge w:val="restart"/>
                </w:tcPr>
                <w:tbl>
                  <w:tblPr>
                    <w:tblW w:w="0" w:type="auto"/>
                    <w:tblCellMar>
                      <w:left w:w="0" w:type="dxa"/>
                      <w:right w:w="0" w:type="dxa"/>
                    </w:tblCellMar>
                    <w:tblLook w:val="04A0" w:firstRow="1" w:lastRow="0" w:firstColumn="1" w:lastColumn="0" w:noHBand="0" w:noVBand="1"/>
                  </w:tblPr>
                  <w:tblGrid>
                    <w:gridCol w:w="4316"/>
                  </w:tblGrid>
                  <w:tr w:rsidR="007F7D43" w14:paraId="0A84EE32" w14:textId="77777777">
                    <w:trPr>
                      <w:trHeight w:val="462"/>
                    </w:trPr>
                    <w:tc>
                      <w:tcPr>
                        <w:tcW w:w="4320" w:type="dxa"/>
                        <w:tcBorders>
                          <w:top w:val="nil"/>
                          <w:left w:val="nil"/>
                          <w:bottom w:val="nil"/>
                          <w:right w:val="nil"/>
                        </w:tcBorders>
                        <w:tcMar>
                          <w:top w:w="39" w:type="dxa"/>
                          <w:left w:w="39" w:type="dxa"/>
                          <w:bottom w:w="39" w:type="dxa"/>
                          <w:right w:w="39" w:type="dxa"/>
                        </w:tcMar>
                      </w:tcPr>
                      <w:p w14:paraId="68AE872E" w14:textId="77777777" w:rsidR="007F7D43" w:rsidRDefault="00270EBA">
                        <w:pPr>
                          <w:spacing w:after="0" w:line="240" w:lineRule="auto"/>
                          <w:jc w:val="center"/>
                        </w:pPr>
                        <w:r>
                          <w:rPr>
                            <w:rFonts w:ascii="Arial" w:eastAsia="Arial" w:hAnsi="Arial"/>
                            <w:color w:val="000000"/>
                          </w:rPr>
                          <w:t>Capitol Commons Center, P.O. Box 30002</w:t>
                        </w:r>
                        <w:r>
                          <w:rPr>
                            <w:rFonts w:ascii="Arial" w:eastAsia="Arial" w:hAnsi="Arial"/>
                            <w:color w:val="000000"/>
                          </w:rPr>
                          <w:br/>
                          <w:t>Lansing, MI 48909</w:t>
                        </w:r>
                      </w:p>
                    </w:tc>
                  </w:tr>
                </w:tbl>
                <w:p w14:paraId="28B298A8" w14:textId="77777777" w:rsidR="007F7D43" w:rsidRDefault="007F7D43">
                  <w:pPr>
                    <w:spacing w:after="0" w:line="240" w:lineRule="auto"/>
                  </w:pPr>
                </w:p>
              </w:tc>
              <w:tc>
                <w:tcPr>
                  <w:tcW w:w="539" w:type="dxa"/>
                </w:tcPr>
                <w:p w14:paraId="4371529F" w14:textId="77777777" w:rsidR="007F7D43" w:rsidRDefault="007F7D43">
                  <w:pPr>
                    <w:pStyle w:val="EmptyCellLayoutStyle"/>
                    <w:spacing w:after="0" w:line="240" w:lineRule="auto"/>
                  </w:pPr>
                </w:p>
              </w:tc>
              <w:tc>
                <w:tcPr>
                  <w:tcW w:w="3060" w:type="dxa"/>
                  <w:vMerge/>
                </w:tcPr>
                <w:p w14:paraId="6D7B683D" w14:textId="77777777" w:rsidR="007F7D43" w:rsidRDefault="007F7D43">
                  <w:pPr>
                    <w:pStyle w:val="EmptyCellLayoutStyle"/>
                    <w:spacing w:after="0" w:line="240" w:lineRule="auto"/>
                  </w:pPr>
                </w:p>
              </w:tc>
            </w:tr>
            <w:tr w:rsidR="00270EBA" w14:paraId="53CAB5B5" w14:textId="77777777" w:rsidTr="00270EBA">
              <w:trPr>
                <w:trHeight w:val="429"/>
              </w:trPr>
              <w:tc>
                <w:tcPr>
                  <w:tcW w:w="3240" w:type="dxa"/>
                </w:tcPr>
                <w:p w14:paraId="62955B46" w14:textId="77777777" w:rsidR="007F7D43" w:rsidRDefault="007F7D43">
                  <w:pPr>
                    <w:pStyle w:val="EmptyCellLayoutStyle"/>
                    <w:spacing w:after="0" w:line="240" w:lineRule="auto"/>
                  </w:pPr>
                </w:p>
              </w:tc>
              <w:tc>
                <w:tcPr>
                  <w:tcW w:w="179" w:type="dxa"/>
                  <w:gridSpan w:val="5"/>
                  <w:vMerge/>
                </w:tcPr>
                <w:p w14:paraId="16DB87EA" w14:textId="77777777" w:rsidR="007F7D43" w:rsidRDefault="007F7D43">
                  <w:pPr>
                    <w:pStyle w:val="EmptyCellLayoutStyle"/>
                    <w:spacing w:after="0" w:line="240" w:lineRule="auto"/>
                  </w:pPr>
                </w:p>
              </w:tc>
              <w:tc>
                <w:tcPr>
                  <w:tcW w:w="539" w:type="dxa"/>
                </w:tcPr>
                <w:p w14:paraId="05627BA9" w14:textId="77777777" w:rsidR="007F7D43" w:rsidRDefault="007F7D43">
                  <w:pPr>
                    <w:pStyle w:val="EmptyCellLayoutStyle"/>
                    <w:spacing w:after="0" w:line="240" w:lineRule="auto"/>
                  </w:pPr>
                </w:p>
              </w:tc>
              <w:tc>
                <w:tcPr>
                  <w:tcW w:w="3060" w:type="dxa"/>
                </w:tcPr>
                <w:p w14:paraId="2E2EC866" w14:textId="77777777" w:rsidR="007F7D43" w:rsidRDefault="007F7D43">
                  <w:pPr>
                    <w:pStyle w:val="EmptyCellLayoutStyle"/>
                    <w:spacing w:after="0" w:line="240" w:lineRule="auto"/>
                  </w:pPr>
                </w:p>
              </w:tc>
            </w:tr>
            <w:tr w:rsidR="007F7D43" w14:paraId="4E5D7783" w14:textId="77777777">
              <w:trPr>
                <w:trHeight w:val="180"/>
              </w:trPr>
              <w:tc>
                <w:tcPr>
                  <w:tcW w:w="3240" w:type="dxa"/>
                </w:tcPr>
                <w:p w14:paraId="22A9C16A" w14:textId="77777777" w:rsidR="007F7D43" w:rsidRDefault="007F7D43">
                  <w:pPr>
                    <w:pStyle w:val="EmptyCellLayoutStyle"/>
                    <w:spacing w:after="0" w:line="240" w:lineRule="auto"/>
                  </w:pPr>
                </w:p>
              </w:tc>
              <w:tc>
                <w:tcPr>
                  <w:tcW w:w="179" w:type="dxa"/>
                </w:tcPr>
                <w:p w14:paraId="656DBF1F" w14:textId="77777777" w:rsidR="007F7D43" w:rsidRDefault="007F7D43">
                  <w:pPr>
                    <w:pStyle w:val="EmptyCellLayoutStyle"/>
                    <w:spacing w:after="0" w:line="240" w:lineRule="auto"/>
                  </w:pPr>
                </w:p>
              </w:tc>
              <w:tc>
                <w:tcPr>
                  <w:tcW w:w="539" w:type="dxa"/>
                </w:tcPr>
                <w:p w14:paraId="3E49EA45" w14:textId="77777777" w:rsidR="007F7D43" w:rsidRDefault="007F7D43">
                  <w:pPr>
                    <w:pStyle w:val="EmptyCellLayoutStyle"/>
                    <w:spacing w:after="0" w:line="240" w:lineRule="auto"/>
                  </w:pPr>
                </w:p>
              </w:tc>
              <w:tc>
                <w:tcPr>
                  <w:tcW w:w="2879" w:type="dxa"/>
                </w:tcPr>
                <w:p w14:paraId="34AD2306" w14:textId="77777777" w:rsidR="007F7D43" w:rsidRDefault="007F7D43">
                  <w:pPr>
                    <w:pStyle w:val="EmptyCellLayoutStyle"/>
                    <w:spacing w:after="0" w:line="240" w:lineRule="auto"/>
                  </w:pPr>
                </w:p>
              </w:tc>
              <w:tc>
                <w:tcPr>
                  <w:tcW w:w="540" w:type="dxa"/>
                </w:tcPr>
                <w:p w14:paraId="71255B5E" w14:textId="77777777" w:rsidR="007F7D43" w:rsidRDefault="007F7D43">
                  <w:pPr>
                    <w:pStyle w:val="EmptyCellLayoutStyle"/>
                    <w:spacing w:after="0" w:line="240" w:lineRule="auto"/>
                  </w:pPr>
                </w:p>
              </w:tc>
              <w:tc>
                <w:tcPr>
                  <w:tcW w:w="180" w:type="dxa"/>
                </w:tcPr>
                <w:p w14:paraId="412F1C36" w14:textId="77777777" w:rsidR="007F7D43" w:rsidRDefault="007F7D43">
                  <w:pPr>
                    <w:pStyle w:val="EmptyCellLayoutStyle"/>
                    <w:spacing w:after="0" w:line="240" w:lineRule="auto"/>
                  </w:pPr>
                </w:p>
              </w:tc>
              <w:tc>
                <w:tcPr>
                  <w:tcW w:w="539" w:type="dxa"/>
                </w:tcPr>
                <w:p w14:paraId="475A0F38" w14:textId="77777777" w:rsidR="007F7D43" w:rsidRDefault="007F7D43">
                  <w:pPr>
                    <w:pStyle w:val="EmptyCellLayoutStyle"/>
                    <w:spacing w:after="0" w:line="240" w:lineRule="auto"/>
                  </w:pPr>
                </w:p>
              </w:tc>
              <w:tc>
                <w:tcPr>
                  <w:tcW w:w="3060" w:type="dxa"/>
                </w:tcPr>
                <w:p w14:paraId="6506BBBF" w14:textId="77777777" w:rsidR="007F7D43" w:rsidRDefault="007F7D43">
                  <w:pPr>
                    <w:pStyle w:val="EmptyCellLayoutStyle"/>
                    <w:spacing w:after="0" w:line="240" w:lineRule="auto"/>
                  </w:pPr>
                </w:p>
              </w:tc>
            </w:tr>
            <w:tr w:rsidR="00270EBA" w14:paraId="18772421" w14:textId="77777777" w:rsidTr="00270EBA">
              <w:trPr>
                <w:trHeight w:val="360"/>
              </w:trPr>
              <w:tc>
                <w:tcPr>
                  <w:tcW w:w="3240" w:type="dxa"/>
                </w:tcPr>
                <w:p w14:paraId="72BEB05B" w14:textId="77777777" w:rsidR="007F7D43" w:rsidRDefault="007F7D43">
                  <w:pPr>
                    <w:pStyle w:val="EmptyCellLayoutStyle"/>
                    <w:spacing w:after="0" w:line="240" w:lineRule="auto"/>
                  </w:pPr>
                </w:p>
              </w:tc>
              <w:tc>
                <w:tcPr>
                  <w:tcW w:w="179" w:type="dxa"/>
                </w:tcPr>
                <w:p w14:paraId="1880961C" w14:textId="77777777" w:rsidR="007F7D43" w:rsidRDefault="007F7D43">
                  <w:pPr>
                    <w:pStyle w:val="EmptyCellLayoutStyle"/>
                    <w:spacing w:after="0" w:line="240" w:lineRule="auto"/>
                  </w:pPr>
                </w:p>
              </w:tc>
              <w:tc>
                <w:tcPr>
                  <w:tcW w:w="539" w:type="dxa"/>
                  <w:gridSpan w:val="3"/>
                </w:tcPr>
                <w:tbl>
                  <w:tblPr>
                    <w:tblW w:w="0" w:type="auto"/>
                    <w:tblCellMar>
                      <w:left w:w="0" w:type="dxa"/>
                      <w:right w:w="0" w:type="dxa"/>
                    </w:tblCellMar>
                    <w:tblLook w:val="04A0" w:firstRow="1" w:lastRow="0" w:firstColumn="1" w:lastColumn="0" w:noHBand="0" w:noVBand="1"/>
                  </w:tblPr>
                  <w:tblGrid>
                    <w:gridCol w:w="3957"/>
                  </w:tblGrid>
                  <w:tr w:rsidR="007F7D43" w14:paraId="0BF43B33" w14:textId="77777777">
                    <w:trPr>
                      <w:trHeight w:val="282"/>
                    </w:trPr>
                    <w:tc>
                      <w:tcPr>
                        <w:tcW w:w="3960" w:type="dxa"/>
                        <w:tcBorders>
                          <w:top w:val="nil"/>
                          <w:left w:val="nil"/>
                          <w:bottom w:val="nil"/>
                          <w:right w:val="nil"/>
                        </w:tcBorders>
                        <w:tcMar>
                          <w:top w:w="39" w:type="dxa"/>
                          <w:left w:w="39" w:type="dxa"/>
                          <w:bottom w:w="39" w:type="dxa"/>
                          <w:right w:w="39" w:type="dxa"/>
                        </w:tcMar>
                      </w:tcPr>
                      <w:p w14:paraId="180B7E2D" w14:textId="77777777" w:rsidR="007F7D43" w:rsidRDefault="00270EBA">
                        <w:pPr>
                          <w:spacing w:after="0" w:line="240" w:lineRule="auto"/>
                          <w:jc w:val="center"/>
                        </w:pPr>
                        <w:r>
                          <w:rPr>
                            <w:rFonts w:ascii="Arial" w:eastAsia="Arial" w:hAnsi="Arial"/>
                            <w:b/>
                            <w:color w:val="000000"/>
                            <w:sz w:val="28"/>
                          </w:rPr>
                          <w:t>POSITION DESCRIPTION</w:t>
                        </w:r>
                      </w:p>
                    </w:tc>
                  </w:tr>
                </w:tbl>
                <w:p w14:paraId="338FC581" w14:textId="77777777" w:rsidR="007F7D43" w:rsidRDefault="007F7D43">
                  <w:pPr>
                    <w:spacing w:after="0" w:line="240" w:lineRule="auto"/>
                  </w:pPr>
                </w:p>
              </w:tc>
              <w:tc>
                <w:tcPr>
                  <w:tcW w:w="180" w:type="dxa"/>
                </w:tcPr>
                <w:p w14:paraId="7B51A290" w14:textId="77777777" w:rsidR="007F7D43" w:rsidRDefault="007F7D43">
                  <w:pPr>
                    <w:pStyle w:val="EmptyCellLayoutStyle"/>
                    <w:spacing w:after="0" w:line="240" w:lineRule="auto"/>
                  </w:pPr>
                </w:p>
              </w:tc>
              <w:tc>
                <w:tcPr>
                  <w:tcW w:w="539" w:type="dxa"/>
                </w:tcPr>
                <w:p w14:paraId="05D65A23" w14:textId="77777777" w:rsidR="007F7D43" w:rsidRDefault="007F7D43">
                  <w:pPr>
                    <w:pStyle w:val="EmptyCellLayoutStyle"/>
                    <w:spacing w:after="0" w:line="240" w:lineRule="auto"/>
                  </w:pPr>
                </w:p>
              </w:tc>
              <w:tc>
                <w:tcPr>
                  <w:tcW w:w="3060" w:type="dxa"/>
                </w:tcPr>
                <w:p w14:paraId="0B4CB2E1" w14:textId="77777777" w:rsidR="007F7D43" w:rsidRDefault="007F7D43">
                  <w:pPr>
                    <w:pStyle w:val="EmptyCellLayoutStyle"/>
                    <w:spacing w:after="0" w:line="240" w:lineRule="auto"/>
                  </w:pPr>
                </w:p>
              </w:tc>
            </w:tr>
            <w:tr w:rsidR="007F7D43" w14:paraId="5396F9E0" w14:textId="77777777">
              <w:trPr>
                <w:trHeight w:val="179"/>
              </w:trPr>
              <w:tc>
                <w:tcPr>
                  <w:tcW w:w="3240" w:type="dxa"/>
                </w:tcPr>
                <w:p w14:paraId="2DB1B6EB" w14:textId="77777777" w:rsidR="007F7D43" w:rsidRDefault="007F7D43">
                  <w:pPr>
                    <w:pStyle w:val="EmptyCellLayoutStyle"/>
                    <w:spacing w:after="0" w:line="240" w:lineRule="auto"/>
                  </w:pPr>
                </w:p>
              </w:tc>
              <w:tc>
                <w:tcPr>
                  <w:tcW w:w="179" w:type="dxa"/>
                </w:tcPr>
                <w:p w14:paraId="15C3204D" w14:textId="77777777" w:rsidR="007F7D43" w:rsidRDefault="007F7D43">
                  <w:pPr>
                    <w:pStyle w:val="EmptyCellLayoutStyle"/>
                    <w:spacing w:after="0" w:line="240" w:lineRule="auto"/>
                  </w:pPr>
                </w:p>
              </w:tc>
              <w:tc>
                <w:tcPr>
                  <w:tcW w:w="539" w:type="dxa"/>
                </w:tcPr>
                <w:p w14:paraId="79BAF606" w14:textId="77777777" w:rsidR="007F7D43" w:rsidRDefault="007F7D43">
                  <w:pPr>
                    <w:pStyle w:val="EmptyCellLayoutStyle"/>
                    <w:spacing w:after="0" w:line="240" w:lineRule="auto"/>
                  </w:pPr>
                </w:p>
              </w:tc>
              <w:tc>
                <w:tcPr>
                  <w:tcW w:w="2879" w:type="dxa"/>
                </w:tcPr>
                <w:p w14:paraId="147D2C09" w14:textId="77777777" w:rsidR="007F7D43" w:rsidRDefault="007F7D43">
                  <w:pPr>
                    <w:pStyle w:val="EmptyCellLayoutStyle"/>
                    <w:spacing w:after="0" w:line="240" w:lineRule="auto"/>
                  </w:pPr>
                </w:p>
              </w:tc>
              <w:tc>
                <w:tcPr>
                  <w:tcW w:w="540" w:type="dxa"/>
                </w:tcPr>
                <w:p w14:paraId="210EFF75" w14:textId="77777777" w:rsidR="007F7D43" w:rsidRDefault="007F7D43">
                  <w:pPr>
                    <w:pStyle w:val="EmptyCellLayoutStyle"/>
                    <w:spacing w:after="0" w:line="240" w:lineRule="auto"/>
                  </w:pPr>
                </w:p>
              </w:tc>
              <w:tc>
                <w:tcPr>
                  <w:tcW w:w="180" w:type="dxa"/>
                </w:tcPr>
                <w:p w14:paraId="576AE918" w14:textId="77777777" w:rsidR="007F7D43" w:rsidRDefault="007F7D43">
                  <w:pPr>
                    <w:pStyle w:val="EmptyCellLayoutStyle"/>
                    <w:spacing w:after="0" w:line="240" w:lineRule="auto"/>
                  </w:pPr>
                </w:p>
              </w:tc>
              <w:tc>
                <w:tcPr>
                  <w:tcW w:w="539" w:type="dxa"/>
                </w:tcPr>
                <w:p w14:paraId="3B7D2366" w14:textId="77777777" w:rsidR="007F7D43" w:rsidRDefault="007F7D43">
                  <w:pPr>
                    <w:pStyle w:val="EmptyCellLayoutStyle"/>
                    <w:spacing w:after="0" w:line="240" w:lineRule="auto"/>
                  </w:pPr>
                </w:p>
              </w:tc>
              <w:tc>
                <w:tcPr>
                  <w:tcW w:w="3060" w:type="dxa"/>
                </w:tcPr>
                <w:p w14:paraId="4AC3C630" w14:textId="77777777" w:rsidR="007F7D43" w:rsidRDefault="007F7D43">
                  <w:pPr>
                    <w:pStyle w:val="EmptyCellLayoutStyle"/>
                    <w:spacing w:after="0" w:line="240" w:lineRule="auto"/>
                  </w:pPr>
                </w:p>
              </w:tc>
            </w:tr>
          </w:tbl>
          <w:p w14:paraId="61FCE96E" w14:textId="77777777" w:rsidR="007F7D43" w:rsidRDefault="007F7D43">
            <w:pPr>
              <w:spacing w:after="0" w:line="240" w:lineRule="auto"/>
            </w:pPr>
          </w:p>
        </w:tc>
        <w:tc>
          <w:tcPr>
            <w:tcW w:w="179" w:type="dxa"/>
          </w:tcPr>
          <w:p w14:paraId="3E93FFBF" w14:textId="77777777" w:rsidR="007F7D43" w:rsidRDefault="007F7D43">
            <w:pPr>
              <w:pStyle w:val="EmptyCellLayoutStyle"/>
              <w:spacing w:after="0" w:line="240" w:lineRule="auto"/>
            </w:pPr>
          </w:p>
        </w:tc>
      </w:tr>
      <w:tr w:rsidR="007F7D43" w14:paraId="3C039826" w14:textId="77777777">
        <w:trPr>
          <w:trHeight w:val="99"/>
        </w:trPr>
        <w:tc>
          <w:tcPr>
            <w:tcW w:w="179" w:type="dxa"/>
          </w:tcPr>
          <w:p w14:paraId="46481D9D" w14:textId="77777777" w:rsidR="007F7D43" w:rsidRDefault="007F7D43">
            <w:pPr>
              <w:pStyle w:val="EmptyCellLayoutStyle"/>
              <w:spacing w:after="0" w:line="240" w:lineRule="auto"/>
            </w:pPr>
          </w:p>
        </w:tc>
        <w:tc>
          <w:tcPr>
            <w:tcW w:w="0" w:type="dxa"/>
          </w:tcPr>
          <w:p w14:paraId="57A4F6FC" w14:textId="77777777" w:rsidR="007F7D43" w:rsidRDefault="007F7D43">
            <w:pPr>
              <w:pStyle w:val="EmptyCellLayoutStyle"/>
              <w:spacing w:after="0" w:line="240" w:lineRule="auto"/>
            </w:pPr>
          </w:p>
        </w:tc>
        <w:tc>
          <w:tcPr>
            <w:tcW w:w="0" w:type="dxa"/>
          </w:tcPr>
          <w:p w14:paraId="6EA4116A" w14:textId="77777777" w:rsidR="007F7D43" w:rsidRDefault="007F7D43">
            <w:pPr>
              <w:pStyle w:val="EmptyCellLayoutStyle"/>
              <w:spacing w:after="0" w:line="240" w:lineRule="auto"/>
            </w:pPr>
          </w:p>
        </w:tc>
        <w:tc>
          <w:tcPr>
            <w:tcW w:w="11159" w:type="dxa"/>
          </w:tcPr>
          <w:p w14:paraId="273CF09E" w14:textId="77777777" w:rsidR="007F7D43" w:rsidRDefault="007F7D43">
            <w:pPr>
              <w:pStyle w:val="EmptyCellLayoutStyle"/>
              <w:spacing w:after="0" w:line="240" w:lineRule="auto"/>
            </w:pPr>
          </w:p>
        </w:tc>
        <w:tc>
          <w:tcPr>
            <w:tcW w:w="179" w:type="dxa"/>
          </w:tcPr>
          <w:p w14:paraId="67E7A075" w14:textId="77777777" w:rsidR="007F7D43" w:rsidRDefault="007F7D43">
            <w:pPr>
              <w:pStyle w:val="EmptyCellLayoutStyle"/>
              <w:spacing w:after="0" w:line="240" w:lineRule="auto"/>
            </w:pPr>
          </w:p>
        </w:tc>
      </w:tr>
      <w:tr w:rsidR="00270EBA" w14:paraId="3CABB651" w14:textId="77777777" w:rsidTr="00270EBA">
        <w:tc>
          <w:tcPr>
            <w:tcW w:w="179" w:type="dxa"/>
          </w:tcPr>
          <w:p w14:paraId="70F0B601" w14:textId="77777777" w:rsidR="007F7D43" w:rsidRDefault="007F7D43">
            <w:pPr>
              <w:pStyle w:val="EmptyCellLayoutStyle"/>
              <w:spacing w:after="0" w:line="240" w:lineRule="auto"/>
            </w:pPr>
          </w:p>
        </w:tc>
        <w:tc>
          <w:tcPr>
            <w:tcW w:w="0" w:type="dxa"/>
          </w:tcPr>
          <w:p w14:paraId="5D833A26" w14:textId="77777777" w:rsidR="007F7D43" w:rsidRDefault="007F7D43">
            <w:pPr>
              <w:pStyle w:val="EmptyCellLayoutStyle"/>
              <w:spacing w:after="0" w:line="240" w:lineRule="auto"/>
            </w:pPr>
          </w:p>
        </w:tc>
        <w:tc>
          <w:tcPr>
            <w:tcW w:w="0" w:type="dxa"/>
            <w:gridSpan w:val="2"/>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11118"/>
            </w:tblGrid>
            <w:tr w:rsidR="007F7D43" w14:paraId="2260AFCA" w14:textId="77777777">
              <w:trPr>
                <w:trHeight w:val="600"/>
              </w:trPr>
              <w:tc>
                <w:tcPr>
                  <w:tcW w:w="11160" w:type="dxa"/>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7F7D43" w14:paraId="4877F0EB" w14:textId="77777777">
                    <w:trPr>
                      <w:trHeight w:val="522"/>
                    </w:trPr>
                    <w:tc>
                      <w:tcPr>
                        <w:tcW w:w="11160" w:type="dxa"/>
                        <w:tcBorders>
                          <w:top w:val="nil"/>
                          <w:left w:val="nil"/>
                          <w:bottom w:val="single" w:sz="7" w:space="0" w:color="000000"/>
                          <w:right w:val="nil"/>
                        </w:tcBorders>
                        <w:tcMar>
                          <w:top w:w="39" w:type="dxa"/>
                          <w:left w:w="39" w:type="dxa"/>
                          <w:bottom w:w="39" w:type="dxa"/>
                          <w:right w:w="39" w:type="dxa"/>
                        </w:tcMar>
                      </w:tcPr>
                      <w:p w14:paraId="0E5AB254" w14:textId="77777777" w:rsidR="007F7D43" w:rsidRDefault="00270EBA">
                        <w:pPr>
                          <w:spacing w:after="0" w:line="240" w:lineRule="auto"/>
                        </w:pPr>
                        <w:r>
                          <w:rPr>
                            <w:rFonts w:ascii="Arial" w:eastAsia="Arial" w:hAnsi="Arial"/>
                            <w:color w:val="000000"/>
                          </w:rPr>
                          <w:t>This position description serves as the official classification document of record for this position. Please complete the information as accurately as you can as the position description is used to determine the proper classification of the position.</w:t>
                        </w:r>
                      </w:p>
                    </w:tc>
                  </w:tr>
                </w:tbl>
                <w:p w14:paraId="3C624E40" w14:textId="77777777" w:rsidR="007F7D43" w:rsidRDefault="007F7D43">
                  <w:pPr>
                    <w:spacing w:after="0" w:line="240" w:lineRule="auto"/>
                  </w:pPr>
                </w:p>
              </w:tc>
            </w:tr>
            <w:tr w:rsidR="007F7D43" w14:paraId="4C6B34F0" w14:textId="77777777">
              <w:trPr>
                <w:trHeight w:val="20"/>
              </w:trPr>
              <w:tc>
                <w:tcPr>
                  <w:tcW w:w="11160" w:type="dxa"/>
                  <w:tcBorders>
                    <w:left w:val="single" w:sz="15" w:space="0" w:color="000000"/>
                    <w:right w:val="single" w:sz="15" w:space="0" w:color="000000"/>
                  </w:tcBorders>
                </w:tcPr>
                <w:p w14:paraId="7244973F" w14:textId="77777777" w:rsidR="007F7D43" w:rsidRDefault="007F7D43">
                  <w:pPr>
                    <w:pStyle w:val="EmptyCellLayoutStyle"/>
                    <w:spacing w:after="0" w:line="240" w:lineRule="auto"/>
                  </w:pPr>
                </w:p>
              </w:tc>
            </w:tr>
            <w:tr w:rsidR="007F7D43" w14:paraId="185F6C25" w14:textId="77777777">
              <w:tc>
                <w:tcPr>
                  <w:tcW w:w="11160" w:type="dxa"/>
                  <w:tcBorders>
                    <w:left w:val="single" w:sz="15" w:space="0" w:color="000000"/>
                    <w:right w:val="single" w:sz="15" w:space="0" w:color="000000"/>
                  </w:tcBorders>
                </w:tcPr>
                <w:tbl>
                  <w:tblPr>
                    <w:tblW w:w="0" w:type="auto"/>
                    <w:tblBorders>
                      <w:top w:val="nil"/>
                      <w:left w:val="nil"/>
                      <w:bottom w:val="single" w:sz="7" w:space="0" w:color="000000"/>
                      <w:right w:val="nil"/>
                    </w:tblBorders>
                    <w:tblCellMar>
                      <w:left w:w="0" w:type="dxa"/>
                      <w:right w:w="0" w:type="dxa"/>
                    </w:tblCellMar>
                    <w:tblLook w:val="04A0" w:firstRow="1" w:lastRow="0" w:firstColumn="1" w:lastColumn="0" w:noHBand="0" w:noVBand="1"/>
                  </w:tblPr>
                  <w:tblGrid>
                    <w:gridCol w:w="5541"/>
                    <w:gridCol w:w="5540"/>
                  </w:tblGrid>
                  <w:tr w:rsidR="007F7D43" w14:paraId="541CB52D" w14:textId="77777777">
                    <w:trPr>
                      <w:trHeight w:val="282"/>
                    </w:trPr>
                    <w:tc>
                      <w:tcPr>
                        <w:tcW w:w="5580" w:type="dxa"/>
                        <w:tcBorders>
                          <w:top w:val="nil"/>
                          <w:left w:val="nil"/>
                          <w:bottom w:val="nil"/>
                          <w:right w:val="nil"/>
                        </w:tcBorders>
                        <w:tcMar>
                          <w:top w:w="39" w:type="dxa"/>
                          <w:left w:w="39" w:type="dxa"/>
                          <w:bottom w:w="39" w:type="dxa"/>
                          <w:right w:w="39" w:type="dxa"/>
                        </w:tcMar>
                      </w:tcPr>
                      <w:p w14:paraId="47DAA824" w14:textId="77777777" w:rsidR="007F7D43" w:rsidRDefault="00270EBA">
                        <w:pPr>
                          <w:spacing w:after="0" w:line="240" w:lineRule="auto"/>
                        </w:pPr>
                        <w:r>
                          <w:rPr>
                            <w:rFonts w:ascii="Arial" w:eastAsia="Arial" w:hAnsi="Arial"/>
                            <w:b/>
                            <w:color w:val="000000"/>
                            <w:sz w:val="16"/>
                          </w:rPr>
                          <w:t>2. Employee's Name (Last, First, M.I.)</w:t>
                        </w:r>
                      </w:p>
                    </w:tc>
                    <w:tc>
                      <w:tcPr>
                        <w:tcW w:w="5580" w:type="dxa"/>
                        <w:tcBorders>
                          <w:top w:val="nil"/>
                          <w:left w:val="single" w:sz="7" w:space="0" w:color="000000"/>
                          <w:bottom w:val="nil"/>
                          <w:right w:val="nil"/>
                        </w:tcBorders>
                        <w:tcMar>
                          <w:top w:w="39" w:type="dxa"/>
                          <w:left w:w="39" w:type="dxa"/>
                          <w:bottom w:w="39" w:type="dxa"/>
                          <w:right w:w="39" w:type="dxa"/>
                        </w:tcMar>
                      </w:tcPr>
                      <w:p w14:paraId="2A713576" w14:textId="77777777" w:rsidR="007F7D43" w:rsidRDefault="00270EBA">
                        <w:pPr>
                          <w:spacing w:after="0" w:line="240" w:lineRule="auto"/>
                        </w:pPr>
                        <w:r>
                          <w:rPr>
                            <w:rFonts w:ascii="Arial" w:eastAsia="Arial" w:hAnsi="Arial"/>
                            <w:b/>
                            <w:color w:val="000000"/>
                            <w:sz w:val="16"/>
                          </w:rPr>
                          <w:t>8. Department/Agency</w:t>
                        </w:r>
                      </w:p>
                    </w:tc>
                  </w:tr>
                  <w:tr w:rsidR="007F7D43" w14:paraId="2CD3BCA7"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6C5F59DC" w14:textId="257103CF" w:rsidR="007F7D43" w:rsidRDefault="007F7D43">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210736F3" w14:textId="77777777" w:rsidR="007F7D43" w:rsidRDefault="00270EBA">
                        <w:pPr>
                          <w:spacing w:after="0" w:line="240" w:lineRule="auto"/>
                        </w:pPr>
                        <w:r>
                          <w:rPr>
                            <w:rFonts w:ascii="Arial" w:eastAsia="Arial" w:hAnsi="Arial"/>
                            <w:color w:val="000000"/>
                          </w:rPr>
                          <w:t>MDHHS-INSTITUTIONS</w:t>
                        </w:r>
                      </w:p>
                    </w:tc>
                  </w:tr>
                  <w:tr w:rsidR="007F7D43" w14:paraId="14A570CE"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51F92B3C" w14:textId="77777777" w:rsidR="007F7D43" w:rsidRDefault="00270EBA">
                        <w:pPr>
                          <w:spacing w:after="0" w:line="240" w:lineRule="auto"/>
                        </w:pPr>
                        <w:r>
                          <w:rPr>
                            <w:rFonts w:ascii="Arial" w:eastAsia="Arial" w:hAnsi="Arial"/>
                            <w:b/>
                            <w:color w:val="000000"/>
                            <w:sz w:val="16"/>
                          </w:rPr>
                          <w:t>3. Employee Identification Number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5EFC6B18" w14:textId="77777777" w:rsidR="007F7D43" w:rsidRDefault="00270EBA">
                        <w:pPr>
                          <w:spacing w:after="0" w:line="240" w:lineRule="auto"/>
                        </w:pPr>
                        <w:r>
                          <w:rPr>
                            <w:rFonts w:ascii="Arial" w:eastAsia="Arial" w:hAnsi="Arial"/>
                            <w:b/>
                            <w:color w:val="000000"/>
                            <w:sz w:val="16"/>
                          </w:rPr>
                          <w:t>9. Bureau (Institution, Board, or Commission)</w:t>
                        </w:r>
                      </w:p>
                    </w:tc>
                  </w:tr>
                  <w:tr w:rsidR="007F7D43" w14:paraId="314B2FF3"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29E556B2" w14:textId="0D3EC400" w:rsidR="007F7D43" w:rsidRDefault="007F7D43">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5E3BA58E" w14:textId="77777777" w:rsidR="007F7D43" w:rsidRDefault="00270EBA">
                        <w:pPr>
                          <w:spacing w:after="0" w:line="240" w:lineRule="auto"/>
                        </w:pPr>
                        <w:r>
                          <w:rPr>
                            <w:rFonts w:ascii="Arial" w:eastAsia="Arial" w:hAnsi="Arial"/>
                            <w:color w:val="000000"/>
                          </w:rPr>
                          <w:t>OFFICE OF JUVENILE JUSTICE</w:t>
                        </w:r>
                      </w:p>
                    </w:tc>
                  </w:tr>
                  <w:tr w:rsidR="007F7D43" w14:paraId="52542F9E"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2C7B3E51" w14:textId="77777777" w:rsidR="007F7D43" w:rsidRDefault="00270EBA">
                        <w:pPr>
                          <w:spacing w:after="0" w:line="240" w:lineRule="auto"/>
                        </w:pPr>
                        <w:r>
                          <w:rPr>
                            <w:rFonts w:ascii="Arial" w:eastAsia="Arial" w:hAnsi="Arial"/>
                            <w:b/>
                            <w:color w:val="000000"/>
                            <w:sz w:val="16"/>
                          </w:rPr>
                          <w:t>4. Civil Service Position Code Description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0F127661" w14:textId="77777777" w:rsidR="007F7D43" w:rsidRDefault="00270EBA">
                        <w:pPr>
                          <w:spacing w:after="0" w:line="240" w:lineRule="auto"/>
                        </w:pPr>
                        <w:r>
                          <w:rPr>
                            <w:rFonts w:ascii="Arial" w:eastAsia="Arial" w:hAnsi="Arial"/>
                            <w:b/>
                            <w:color w:val="000000"/>
                            <w:sz w:val="16"/>
                          </w:rPr>
                          <w:t>10. Division</w:t>
                        </w:r>
                      </w:p>
                    </w:tc>
                  </w:tr>
                  <w:tr w:rsidR="007F7D43" w14:paraId="57B121BF"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02B3AC13" w14:textId="77777777" w:rsidR="007F7D43" w:rsidRDefault="00270EBA">
                        <w:pPr>
                          <w:spacing w:after="0" w:line="240" w:lineRule="auto"/>
                        </w:pPr>
                        <w:r>
                          <w:rPr>
                            <w:rFonts w:ascii="Arial" w:eastAsia="Arial" w:hAnsi="Arial"/>
                            <w:color w:val="000000"/>
                          </w:rPr>
                          <w:t>YOUTH AIDE-E</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41DD090D" w14:textId="77777777" w:rsidR="007F7D43" w:rsidRDefault="00270EBA">
                        <w:pPr>
                          <w:spacing w:after="0" w:line="240" w:lineRule="auto"/>
                        </w:pPr>
                        <w:r>
                          <w:rPr>
                            <w:rFonts w:ascii="Arial" w:eastAsia="Arial" w:hAnsi="Arial"/>
                            <w:color w:val="000000"/>
                          </w:rPr>
                          <w:t>OUTSTATE RESIDENTIAL SERVICES</w:t>
                        </w:r>
                      </w:p>
                    </w:tc>
                  </w:tr>
                  <w:tr w:rsidR="007F7D43" w14:paraId="22DFBBA5"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41688E0E" w14:textId="77777777" w:rsidR="007F7D43" w:rsidRDefault="00270EBA">
                        <w:pPr>
                          <w:spacing w:after="0" w:line="240" w:lineRule="auto"/>
                        </w:pPr>
                        <w:r>
                          <w:rPr>
                            <w:rFonts w:ascii="Arial" w:eastAsia="Arial" w:hAnsi="Arial"/>
                            <w:b/>
                            <w:color w:val="000000"/>
                            <w:sz w:val="16"/>
                          </w:rPr>
                          <w:t>5. Working Title (What the agency calls the position)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631E779D" w14:textId="77777777" w:rsidR="007F7D43" w:rsidRDefault="00270EBA">
                        <w:pPr>
                          <w:spacing w:after="0" w:line="240" w:lineRule="auto"/>
                        </w:pPr>
                        <w:r>
                          <w:rPr>
                            <w:rFonts w:ascii="Arial" w:eastAsia="Arial" w:hAnsi="Arial"/>
                            <w:b/>
                            <w:color w:val="000000"/>
                            <w:sz w:val="16"/>
                          </w:rPr>
                          <w:t>11. Section</w:t>
                        </w:r>
                      </w:p>
                    </w:tc>
                  </w:tr>
                  <w:tr w:rsidR="007F7D43" w14:paraId="26571D06"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7C2E7B36" w14:textId="77777777" w:rsidR="007F7D43" w:rsidRDefault="00270EBA">
                        <w:pPr>
                          <w:spacing w:after="0" w:line="240" w:lineRule="auto"/>
                        </w:pPr>
                        <w:r>
                          <w:rPr>
                            <w:rFonts w:ascii="Arial" w:eastAsia="Arial" w:hAnsi="Arial"/>
                            <w:color w:val="000000"/>
                          </w:rPr>
                          <w:t>Youth Aide</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1E39B164" w14:textId="77777777" w:rsidR="007F7D43" w:rsidRDefault="00270EBA">
                        <w:pPr>
                          <w:spacing w:after="0" w:line="240" w:lineRule="auto"/>
                        </w:pPr>
                        <w:r>
                          <w:rPr>
                            <w:rFonts w:ascii="Arial" w:eastAsia="Arial" w:hAnsi="Arial"/>
                            <w:color w:val="000000"/>
                          </w:rPr>
                          <w:t>SHAWONO CENTER</w:t>
                        </w:r>
                      </w:p>
                    </w:tc>
                  </w:tr>
                  <w:tr w:rsidR="007F7D43" w14:paraId="1B59D2E4"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770144E5" w14:textId="77777777" w:rsidR="007F7D43" w:rsidRDefault="00270EBA">
                        <w:pPr>
                          <w:spacing w:after="0" w:line="240" w:lineRule="auto"/>
                        </w:pPr>
                        <w:r>
                          <w:rPr>
                            <w:rFonts w:ascii="Arial" w:eastAsia="Arial" w:hAnsi="Arial"/>
                            <w:b/>
                            <w:color w:val="000000"/>
                            <w:sz w:val="16"/>
                          </w:rPr>
                          <w:t>6. Name and Position Code Description of Direct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06BCFD9B" w14:textId="77777777" w:rsidR="007F7D43" w:rsidRDefault="00270EBA">
                        <w:pPr>
                          <w:spacing w:after="0" w:line="240" w:lineRule="auto"/>
                        </w:pPr>
                        <w:r>
                          <w:rPr>
                            <w:rFonts w:ascii="Arial" w:eastAsia="Arial" w:hAnsi="Arial"/>
                            <w:b/>
                            <w:color w:val="000000"/>
                            <w:sz w:val="16"/>
                          </w:rPr>
                          <w:t>12. Unit</w:t>
                        </w:r>
                      </w:p>
                    </w:tc>
                  </w:tr>
                  <w:tr w:rsidR="007F7D43" w14:paraId="56E62AFB"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5FFC356A" w14:textId="77777777" w:rsidR="007F7D43" w:rsidRDefault="00270EBA">
                        <w:pPr>
                          <w:spacing w:after="0" w:line="240" w:lineRule="auto"/>
                        </w:pPr>
                        <w:r>
                          <w:rPr>
                            <w:rFonts w:ascii="Arial" w:eastAsia="Arial" w:hAnsi="Arial"/>
                            <w:color w:val="000000"/>
                          </w:rPr>
                          <w:t>HAWKINS, LAURA E; SOCIAL SERVICES DIVISION ADMIN</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699A1360" w14:textId="77777777" w:rsidR="007F7D43" w:rsidRDefault="007F7D43">
                        <w:pPr>
                          <w:spacing w:after="0" w:line="240" w:lineRule="auto"/>
                        </w:pPr>
                      </w:p>
                    </w:tc>
                  </w:tr>
                  <w:tr w:rsidR="007F7D43" w14:paraId="185249D8" w14:textId="77777777">
                    <w:trPr>
                      <w:trHeight w:val="432"/>
                    </w:trPr>
                    <w:tc>
                      <w:tcPr>
                        <w:tcW w:w="5580" w:type="dxa"/>
                        <w:tcBorders>
                          <w:top w:val="single" w:sz="7" w:space="0" w:color="000000"/>
                          <w:left w:val="nil"/>
                          <w:bottom w:val="nil"/>
                          <w:right w:val="nil"/>
                        </w:tcBorders>
                        <w:tcMar>
                          <w:top w:w="39" w:type="dxa"/>
                          <w:left w:w="39" w:type="dxa"/>
                          <w:bottom w:w="39" w:type="dxa"/>
                          <w:right w:w="39" w:type="dxa"/>
                        </w:tcMar>
                      </w:tcPr>
                      <w:p w14:paraId="570BC89B" w14:textId="77777777" w:rsidR="007F7D43" w:rsidRDefault="00270EBA">
                        <w:pPr>
                          <w:spacing w:after="0" w:line="240" w:lineRule="auto"/>
                        </w:pPr>
                        <w:r>
                          <w:rPr>
                            <w:rFonts w:ascii="Arial" w:eastAsia="Arial" w:hAnsi="Arial"/>
                            <w:b/>
                            <w:color w:val="000000"/>
                            <w:sz w:val="16"/>
                          </w:rPr>
                          <w:t>7. Name and Position Code Description of Second Level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7A1BD1F3" w14:textId="77777777" w:rsidR="007F7D43" w:rsidRDefault="00270EBA">
                        <w:pPr>
                          <w:spacing w:after="0" w:line="240" w:lineRule="auto"/>
                        </w:pPr>
                        <w:r>
                          <w:rPr>
                            <w:rFonts w:ascii="Arial" w:eastAsia="Arial" w:hAnsi="Arial"/>
                            <w:b/>
                            <w:color w:val="000000"/>
                            <w:sz w:val="16"/>
                          </w:rPr>
                          <w:t>13. Work Location (City and Address)/Hours of Work</w:t>
                        </w:r>
                      </w:p>
                    </w:tc>
                  </w:tr>
                  <w:tr w:rsidR="007F7D43" w14:paraId="18876DFE"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27E7B2F8" w14:textId="77777777" w:rsidR="007F7D43" w:rsidRDefault="00270EBA">
                        <w:pPr>
                          <w:spacing w:after="0" w:line="240" w:lineRule="auto"/>
                        </w:pPr>
                        <w:r>
                          <w:rPr>
                            <w:rFonts w:ascii="Arial" w:eastAsia="Arial" w:hAnsi="Arial"/>
                            <w:color w:val="000000"/>
                          </w:rPr>
                          <w:t>MCCREE, DERRICK R; STATE OFFICE ADMINISTRATOR</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7EC9A337" w14:textId="77777777" w:rsidR="007F7D43" w:rsidRDefault="00270EBA">
                        <w:pPr>
                          <w:spacing w:after="0" w:line="240" w:lineRule="auto"/>
                        </w:pPr>
                        <w:r>
                          <w:rPr>
                            <w:rFonts w:ascii="Arial" w:eastAsia="Arial" w:hAnsi="Arial"/>
                            <w:color w:val="000000"/>
                          </w:rPr>
                          <w:t>10 N. HOWES LAKE ROAD GRAYLING, MI 49738  / SUNDAY – SATURDAY, VARIED SHIFTS</w:t>
                        </w:r>
                      </w:p>
                    </w:tc>
                  </w:tr>
                </w:tbl>
                <w:p w14:paraId="1E936A3D" w14:textId="77777777" w:rsidR="007F7D43" w:rsidRDefault="007F7D43">
                  <w:pPr>
                    <w:spacing w:after="0" w:line="240" w:lineRule="auto"/>
                  </w:pPr>
                </w:p>
              </w:tc>
            </w:tr>
            <w:tr w:rsidR="007F7D43" w14:paraId="536C6FD9" w14:textId="77777777">
              <w:trPr>
                <w:trHeight w:val="14"/>
              </w:trPr>
              <w:tc>
                <w:tcPr>
                  <w:tcW w:w="11160" w:type="dxa"/>
                  <w:tcBorders>
                    <w:left w:val="single" w:sz="15" w:space="0" w:color="000000"/>
                    <w:bottom w:val="single" w:sz="7" w:space="0" w:color="000000"/>
                    <w:right w:val="single" w:sz="15" w:space="0" w:color="000000"/>
                  </w:tcBorders>
                </w:tcPr>
                <w:p w14:paraId="1FC493F2" w14:textId="77777777" w:rsidR="007F7D43" w:rsidRDefault="007F7D43">
                  <w:pPr>
                    <w:pStyle w:val="EmptyCellLayoutStyle"/>
                    <w:spacing w:after="0" w:line="240" w:lineRule="auto"/>
                  </w:pPr>
                </w:p>
              </w:tc>
            </w:tr>
          </w:tbl>
          <w:p w14:paraId="020BB5DF" w14:textId="77777777" w:rsidR="007F7D43" w:rsidRDefault="007F7D43">
            <w:pPr>
              <w:spacing w:after="0" w:line="240" w:lineRule="auto"/>
            </w:pPr>
          </w:p>
        </w:tc>
        <w:tc>
          <w:tcPr>
            <w:tcW w:w="179" w:type="dxa"/>
          </w:tcPr>
          <w:p w14:paraId="1DEA32CD" w14:textId="77777777" w:rsidR="007F7D43" w:rsidRDefault="007F7D43">
            <w:pPr>
              <w:pStyle w:val="EmptyCellLayoutStyle"/>
              <w:spacing w:after="0" w:line="240" w:lineRule="auto"/>
            </w:pPr>
          </w:p>
        </w:tc>
      </w:tr>
      <w:tr w:rsidR="00270EBA" w14:paraId="5AB4FF45" w14:textId="77777777" w:rsidTr="00270EBA">
        <w:tc>
          <w:tcPr>
            <w:tcW w:w="179" w:type="dxa"/>
          </w:tcPr>
          <w:p w14:paraId="227E2515" w14:textId="77777777" w:rsidR="007F7D43" w:rsidRDefault="007F7D43">
            <w:pPr>
              <w:pStyle w:val="EmptyCellLayoutStyle"/>
              <w:spacing w:after="0" w:line="240" w:lineRule="auto"/>
            </w:pPr>
          </w:p>
        </w:tc>
        <w:tc>
          <w:tcPr>
            <w:tcW w:w="0" w:type="dxa"/>
            <w:gridSpan w:val="3"/>
          </w:tcPr>
          <w:tbl>
            <w:tblPr>
              <w:tblW w:w="0" w:type="auto"/>
              <w:tblBorders>
                <w:top w:val="single" w:sz="7"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5197"/>
              <w:gridCol w:w="5723"/>
              <w:gridCol w:w="179"/>
            </w:tblGrid>
            <w:tr w:rsidR="007F7D43" w14:paraId="40AD5FB4" w14:textId="77777777">
              <w:trPr>
                <w:trHeight w:val="36"/>
              </w:trPr>
              <w:tc>
                <w:tcPr>
                  <w:tcW w:w="0" w:type="dxa"/>
                  <w:tcBorders>
                    <w:top w:val="single" w:sz="7" w:space="0" w:color="000000"/>
                    <w:left w:val="single" w:sz="15" w:space="0" w:color="000000"/>
                  </w:tcBorders>
                </w:tcPr>
                <w:p w14:paraId="5C61606F" w14:textId="77777777" w:rsidR="007F7D43" w:rsidRDefault="007F7D43">
                  <w:pPr>
                    <w:pStyle w:val="EmptyCellLayoutStyle"/>
                    <w:spacing w:after="0" w:line="240" w:lineRule="auto"/>
                  </w:pPr>
                </w:p>
              </w:tc>
              <w:tc>
                <w:tcPr>
                  <w:tcW w:w="5220" w:type="dxa"/>
                  <w:tcBorders>
                    <w:top w:val="single" w:sz="7" w:space="0" w:color="000000"/>
                  </w:tcBorders>
                </w:tcPr>
                <w:p w14:paraId="1EBD58F2" w14:textId="77777777" w:rsidR="007F7D43" w:rsidRDefault="007F7D43">
                  <w:pPr>
                    <w:pStyle w:val="EmptyCellLayoutStyle"/>
                    <w:spacing w:after="0" w:line="240" w:lineRule="auto"/>
                  </w:pPr>
                </w:p>
              </w:tc>
              <w:tc>
                <w:tcPr>
                  <w:tcW w:w="5759" w:type="dxa"/>
                  <w:tcBorders>
                    <w:top w:val="single" w:sz="7" w:space="0" w:color="000000"/>
                  </w:tcBorders>
                </w:tcPr>
                <w:p w14:paraId="6109EE7D" w14:textId="77777777" w:rsidR="007F7D43" w:rsidRDefault="007F7D43">
                  <w:pPr>
                    <w:pStyle w:val="EmptyCellLayoutStyle"/>
                    <w:spacing w:after="0" w:line="240" w:lineRule="auto"/>
                  </w:pPr>
                </w:p>
              </w:tc>
              <w:tc>
                <w:tcPr>
                  <w:tcW w:w="180" w:type="dxa"/>
                  <w:tcBorders>
                    <w:top w:val="single" w:sz="7" w:space="0" w:color="000000"/>
                    <w:right w:val="single" w:sz="15" w:space="0" w:color="000000"/>
                  </w:tcBorders>
                </w:tcPr>
                <w:p w14:paraId="550F228D" w14:textId="77777777" w:rsidR="007F7D43" w:rsidRDefault="007F7D43">
                  <w:pPr>
                    <w:pStyle w:val="EmptyCellLayoutStyle"/>
                    <w:spacing w:after="0" w:line="240" w:lineRule="auto"/>
                  </w:pPr>
                </w:p>
              </w:tc>
            </w:tr>
            <w:tr w:rsidR="007F7D43" w14:paraId="601A19CD" w14:textId="77777777">
              <w:trPr>
                <w:trHeight w:val="270"/>
              </w:trPr>
              <w:tc>
                <w:tcPr>
                  <w:tcW w:w="0" w:type="dxa"/>
                  <w:tcBorders>
                    <w:left w:val="single" w:sz="15" w:space="0" w:color="000000"/>
                  </w:tcBorders>
                </w:tcPr>
                <w:p w14:paraId="563D461E" w14:textId="77777777" w:rsidR="007F7D43" w:rsidRDefault="007F7D43">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97"/>
                  </w:tblGrid>
                  <w:tr w:rsidR="007F7D43" w14:paraId="3488E1B5" w14:textId="77777777">
                    <w:trPr>
                      <w:trHeight w:val="192"/>
                    </w:trPr>
                    <w:tc>
                      <w:tcPr>
                        <w:tcW w:w="5220" w:type="dxa"/>
                        <w:tcBorders>
                          <w:top w:val="nil"/>
                          <w:left w:val="nil"/>
                          <w:bottom w:val="nil"/>
                          <w:right w:val="nil"/>
                        </w:tcBorders>
                        <w:tcMar>
                          <w:top w:w="39" w:type="dxa"/>
                          <w:left w:w="39" w:type="dxa"/>
                          <w:bottom w:w="39" w:type="dxa"/>
                          <w:right w:w="39" w:type="dxa"/>
                        </w:tcMar>
                      </w:tcPr>
                      <w:p w14:paraId="07B7E2EA" w14:textId="77777777" w:rsidR="007F7D43" w:rsidRDefault="00270EBA">
                        <w:pPr>
                          <w:spacing w:after="0" w:line="240" w:lineRule="auto"/>
                        </w:pPr>
                        <w:r>
                          <w:rPr>
                            <w:rFonts w:ascii="Arial" w:eastAsia="Arial" w:hAnsi="Arial"/>
                            <w:b/>
                            <w:color w:val="000000"/>
                            <w:sz w:val="16"/>
                          </w:rPr>
                          <w:t>14. General Summary of Function/Purpose of Position</w:t>
                        </w:r>
                      </w:p>
                    </w:tc>
                  </w:tr>
                </w:tbl>
                <w:p w14:paraId="0247A729" w14:textId="77777777" w:rsidR="007F7D43" w:rsidRDefault="007F7D43">
                  <w:pPr>
                    <w:spacing w:after="0" w:line="240" w:lineRule="auto"/>
                  </w:pPr>
                </w:p>
              </w:tc>
              <w:tc>
                <w:tcPr>
                  <w:tcW w:w="5759" w:type="dxa"/>
                </w:tcPr>
                <w:p w14:paraId="11E49189" w14:textId="77777777" w:rsidR="007F7D43" w:rsidRDefault="007F7D43">
                  <w:pPr>
                    <w:pStyle w:val="EmptyCellLayoutStyle"/>
                    <w:spacing w:after="0" w:line="240" w:lineRule="auto"/>
                  </w:pPr>
                </w:p>
              </w:tc>
              <w:tc>
                <w:tcPr>
                  <w:tcW w:w="180" w:type="dxa"/>
                  <w:tcBorders>
                    <w:right w:val="single" w:sz="15" w:space="0" w:color="000000"/>
                  </w:tcBorders>
                </w:tcPr>
                <w:p w14:paraId="08AFECBF" w14:textId="77777777" w:rsidR="007F7D43" w:rsidRDefault="007F7D43">
                  <w:pPr>
                    <w:pStyle w:val="EmptyCellLayoutStyle"/>
                    <w:spacing w:after="0" w:line="240" w:lineRule="auto"/>
                  </w:pPr>
                </w:p>
              </w:tc>
            </w:tr>
            <w:tr w:rsidR="007F7D43" w14:paraId="79EE2BF0" w14:textId="77777777">
              <w:trPr>
                <w:trHeight w:val="53"/>
              </w:trPr>
              <w:tc>
                <w:tcPr>
                  <w:tcW w:w="0" w:type="dxa"/>
                  <w:tcBorders>
                    <w:left w:val="single" w:sz="15" w:space="0" w:color="000000"/>
                  </w:tcBorders>
                </w:tcPr>
                <w:p w14:paraId="645CB313" w14:textId="77777777" w:rsidR="007F7D43" w:rsidRDefault="007F7D43">
                  <w:pPr>
                    <w:pStyle w:val="EmptyCellLayoutStyle"/>
                    <w:spacing w:after="0" w:line="240" w:lineRule="auto"/>
                  </w:pPr>
                </w:p>
              </w:tc>
              <w:tc>
                <w:tcPr>
                  <w:tcW w:w="5220" w:type="dxa"/>
                </w:tcPr>
                <w:p w14:paraId="534EC56E" w14:textId="77777777" w:rsidR="007F7D43" w:rsidRDefault="007F7D43">
                  <w:pPr>
                    <w:pStyle w:val="EmptyCellLayoutStyle"/>
                    <w:spacing w:after="0" w:line="240" w:lineRule="auto"/>
                  </w:pPr>
                </w:p>
              </w:tc>
              <w:tc>
                <w:tcPr>
                  <w:tcW w:w="5759" w:type="dxa"/>
                </w:tcPr>
                <w:p w14:paraId="0FF8EB86" w14:textId="77777777" w:rsidR="007F7D43" w:rsidRDefault="007F7D43">
                  <w:pPr>
                    <w:pStyle w:val="EmptyCellLayoutStyle"/>
                    <w:spacing w:after="0" w:line="240" w:lineRule="auto"/>
                  </w:pPr>
                </w:p>
              </w:tc>
              <w:tc>
                <w:tcPr>
                  <w:tcW w:w="180" w:type="dxa"/>
                  <w:tcBorders>
                    <w:right w:val="single" w:sz="15" w:space="0" w:color="000000"/>
                  </w:tcBorders>
                </w:tcPr>
                <w:p w14:paraId="5B702FFF" w14:textId="77777777" w:rsidR="007F7D43" w:rsidRDefault="007F7D43">
                  <w:pPr>
                    <w:pStyle w:val="EmptyCellLayoutStyle"/>
                    <w:spacing w:after="0" w:line="240" w:lineRule="auto"/>
                  </w:pPr>
                </w:p>
              </w:tc>
            </w:tr>
            <w:tr w:rsidR="00270EBA" w14:paraId="074905E5" w14:textId="77777777" w:rsidTr="00270EBA">
              <w:trPr>
                <w:trHeight w:val="290"/>
              </w:trPr>
              <w:tc>
                <w:tcPr>
                  <w:tcW w:w="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26"/>
                  </w:tblGrid>
                  <w:tr w:rsidR="007F7D43" w14:paraId="738AD5E2" w14:textId="77777777">
                    <w:trPr>
                      <w:trHeight w:val="212"/>
                    </w:trPr>
                    <w:tc>
                      <w:tcPr>
                        <w:tcW w:w="10980" w:type="dxa"/>
                        <w:tcBorders>
                          <w:top w:val="nil"/>
                          <w:left w:val="nil"/>
                          <w:bottom w:val="nil"/>
                          <w:right w:val="nil"/>
                        </w:tcBorders>
                        <w:tcMar>
                          <w:top w:w="39" w:type="dxa"/>
                          <w:left w:w="39" w:type="dxa"/>
                          <w:bottom w:w="39" w:type="dxa"/>
                          <w:right w:w="39" w:type="dxa"/>
                        </w:tcMar>
                      </w:tcPr>
                      <w:p w14:paraId="4118A261" w14:textId="77777777" w:rsidR="007F7D43" w:rsidRDefault="00270EBA">
                        <w:pPr>
                          <w:spacing w:before="199" w:after="199" w:line="240" w:lineRule="auto"/>
                        </w:pPr>
                        <w:r>
                          <w:rPr>
                            <w:rFonts w:ascii="Arial" w:eastAsia="Arial" w:hAnsi="Arial"/>
                            <w:color w:val="000000"/>
                          </w:rPr>
                          <w:t>Prepare meals for youth, visitors, and staff on duty three times per day and prepare evening snack for the youth.  Prepare meals for special functions.  Supervise and instruct youth in the preparation of meals using approved techniques and following establ</w:t>
                        </w:r>
                        <w:r>
                          <w:rPr>
                            <w:rFonts w:ascii="Arial" w:eastAsia="Arial" w:hAnsi="Arial"/>
                            <w:color w:val="000000"/>
                          </w:rPr>
                          <w:t>ished menus.  Serve and supervise youth in the service of meals.  Maintain safety and security while participating and/or supervising the youth in all phases of food services including but not exclusive to sanitation, use of equipment, following instructio</w:t>
                        </w:r>
                        <w:r>
                          <w:rPr>
                            <w:rFonts w:ascii="Arial" w:eastAsia="Arial" w:hAnsi="Arial"/>
                            <w:color w:val="000000"/>
                          </w:rPr>
                          <w:t>ns, cooking, serving, clean-up, and maintenance of the kitchen dining area.  Process all Department of Education paperwork regarding school meal reimbursements, self-audits, nutritional analyses, and menu reports as needed.</w:t>
                        </w:r>
                      </w:p>
                      <w:p w14:paraId="691A3761" w14:textId="77777777" w:rsidR="007F7D43" w:rsidRDefault="00270EBA">
                        <w:pPr>
                          <w:spacing w:after="199" w:line="240" w:lineRule="auto"/>
                        </w:pPr>
                        <w:r>
                          <w:rPr>
                            <w:rFonts w:ascii="Arial" w:eastAsia="Arial" w:hAnsi="Arial"/>
                            <w:color w:val="000000"/>
                          </w:rPr>
                          <w:t>Maintain inventories of all food</w:t>
                        </w:r>
                        <w:r>
                          <w:rPr>
                            <w:rFonts w:ascii="Arial" w:eastAsia="Arial" w:hAnsi="Arial"/>
                            <w:color w:val="000000"/>
                          </w:rPr>
                          <w:t>, chemicals, and other items used throughout the facility.  Order and distribute food items as needed.</w:t>
                        </w:r>
                      </w:p>
                      <w:p w14:paraId="2DCB83C5" w14:textId="77777777" w:rsidR="007F7D43" w:rsidRDefault="00270EBA">
                        <w:pPr>
                          <w:spacing w:after="199" w:line="240" w:lineRule="auto"/>
                        </w:pPr>
                        <w:r>
                          <w:rPr>
                            <w:rFonts w:ascii="Arial" w:eastAsia="Arial" w:hAnsi="Arial"/>
                            <w:color w:val="000000"/>
                          </w:rPr>
                          <w:t>Perform laundry function for the facility.  Supervise and instruct youth in the process of laundering youth clothes and bedding, as well as facility item</w:t>
                        </w:r>
                        <w:r>
                          <w:rPr>
                            <w:rFonts w:ascii="Arial" w:eastAsia="Arial" w:hAnsi="Arial"/>
                            <w:color w:val="000000"/>
                          </w:rPr>
                          <w:t>s.  Maintain safety and security while performing and/or supervising youth completing cleaning and laundry duties.</w:t>
                        </w:r>
                      </w:p>
                    </w:tc>
                  </w:tr>
                </w:tbl>
                <w:p w14:paraId="303C3D95" w14:textId="77777777" w:rsidR="007F7D43" w:rsidRDefault="007F7D43">
                  <w:pPr>
                    <w:spacing w:after="0" w:line="240" w:lineRule="auto"/>
                  </w:pPr>
                </w:p>
              </w:tc>
              <w:tc>
                <w:tcPr>
                  <w:tcW w:w="180" w:type="dxa"/>
                  <w:tcBorders>
                    <w:right w:val="single" w:sz="15" w:space="0" w:color="000000"/>
                  </w:tcBorders>
                </w:tcPr>
                <w:p w14:paraId="623E3375" w14:textId="77777777" w:rsidR="007F7D43" w:rsidRDefault="007F7D43">
                  <w:pPr>
                    <w:pStyle w:val="EmptyCellLayoutStyle"/>
                    <w:spacing w:after="0" w:line="240" w:lineRule="auto"/>
                  </w:pPr>
                </w:p>
              </w:tc>
            </w:tr>
            <w:tr w:rsidR="007F7D43" w14:paraId="593A2ED3" w14:textId="77777777">
              <w:trPr>
                <w:trHeight w:val="969"/>
              </w:trPr>
              <w:tc>
                <w:tcPr>
                  <w:tcW w:w="0" w:type="dxa"/>
                  <w:tcBorders>
                    <w:left w:val="single" w:sz="15" w:space="0" w:color="000000"/>
                    <w:bottom w:val="single" w:sz="15" w:space="0" w:color="000000"/>
                  </w:tcBorders>
                </w:tcPr>
                <w:p w14:paraId="1773D55F" w14:textId="77777777" w:rsidR="007F7D43" w:rsidRDefault="007F7D43">
                  <w:pPr>
                    <w:pStyle w:val="EmptyCellLayoutStyle"/>
                    <w:spacing w:after="0" w:line="240" w:lineRule="auto"/>
                  </w:pPr>
                </w:p>
              </w:tc>
              <w:tc>
                <w:tcPr>
                  <w:tcW w:w="5220" w:type="dxa"/>
                  <w:tcBorders>
                    <w:bottom w:val="single" w:sz="15" w:space="0" w:color="000000"/>
                  </w:tcBorders>
                </w:tcPr>
                <w:p w14:paraId="51CD534F" w14:textId="77777777" w:rsidR="007F7D43" w:rsidRDefault="007F7D43">
                  <w:pPr>
                    <w:pStyle w:val="EmptyCellLayoutStyle"/>
                    <w:spacing w:after="0" w:line="240" w:lineRule="auto"/>
                  </w:pPr>
                </w:p>
              </w:tc>
              <w:tc>
                <w:tcPr>
                  <w:tcW w:w="5759" w:type="dxa"/>
                  <w:tcBorders>
                    <w:bottom w:val="single" w:sz="15" w:space="0" w:color="000000"/>
                  </w:tcBorders>
                </w:tcPr>
                <w:p w14:paraId="4D01E793" w14:textId="77777777" w:rsidR="007F7D43" w:rsidRDefault="007F7D43">
                  <w:pPr>
                    <w:pStyle w:val="EmptyCellLayoutStyle"/>
                    <w:spacing w:after="0" w:line="240" w:lineRule="auto"/>
                  </w:pPr>
                </w:p>
              </w:tc>
              <w:tc>
                <w:tcPr>
                  <w:tcW w:w="180" w:type="dxa"/>
                  <w:tcBorders>
                    <w:bottom w:val="single" w:sz="15" w:space="0" w:color="000000"/>
                    <w:right w:val="single" w:sz="15" w:space="0" w:color="000000"/>
                  </w:tcBorders>
                </w:tcPr>
                <w:p w14:paraId="5D1DBF21" w14:textId="77777777" w:rsidR="007F7D43" w:rsidRDefault="007F7D43">
                  <w:pPr>
                    <w:pStyle w:val="EmptyCellLayoutStyle"/>
                    <w:spacing w:after="0" w:line="240" w:lineRule="auto"/>
                  </w:pPr>
                </w:p>
              </w:tc>
            </w:tr>
          </w:tbl>
          <w:p w14:paraId="28234CB0" w14:textId="77777777" w:rsidR="007F7D43" w:rsidRDefault="007F7D43">
            <w:pPr>
              <w:spacing w:after="0" w:line="240" w:lineRule="auto"/>
            </w:pPr>
          </w:p>
        </w:tc>
        <w:tc>
          <w:tcPr>
            <w:tcW w:w="179" w:type="dxa"/>
          </w:tcPr>
          <w:p w14:paraId="062BD5C8" w14:textId="77777777" w:rsidR="007F7D43" w:rsidRDefault="007F7D43">
            <w:pPr>
              <w:pStyle w:val="EmptyCellLayoutStyle"/>
              <w:spacing w:after="0" w:line="240" w:lineRule="auto"/>
            </w:pPr>
          </w:p>
        </w:tc>
      </w:tr>
    </w:tbl>
    <w:p w14:paraId="6CB1DAF2" w14:textId="77777777" w:rsidR="007F7D43" w:rsidRDefault="00270EB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78"/>
        <w:gridCol w:w="6"/>
        <w:gridCol w:w="6"/>
        <w:gridCol w:w="6"/>
        <w:gridCol w:w="6"/>
        <w:gridCol w:w="6"/>
        <w:gridCol w:w="6"/>
        <w:gridCol w:w="2497"/>
        <w:gridCol w:w="6105"/>
        <w:gridCol w:w="2526"/>
        <w:gridCol w:w="178"/>
      </w:tblGrid>
      <w:tr w:rsidR="007F7D43" w14:paraId="35C09602" w14:textId="77777777">
        <w:trPr>
          <w:trHeight w:val="99"/>
        </w:trPr>
        <w:tc>
          <w:tcPr>
            <w:tcW w:w="179" w:type="dxa"/>
          </w:tcPr>
          <w:p w14:paraId="7E2970CB" w14:textId="77777777" w:rsidR="007F7D43" w:rsidRDefault="007F7D43">
            <w:pPr>
              <w:pStyle w:val="EmptyCellLayoutStyle"/>
              <w:spacing w:after="0" w:line="240" w:lineRule="auto"/>
            </w:pPr>
          </w:p>
        </w:tc>
        <w:tc>
          <w:tcPr>
            <w:tcW w:w="0" w:type="dxa"/>
          </w:tcPr>
          <w:p w14:paraId="16D917C1" w14:textId="77777777" w:rsidR="007F7D43" w:rsidRDefault="007F7D43">
            <w:pPr>
              <w:pStyle w:val="EmptyCellLayoutStyle"/>
              <w:spacing w:after="0" w:line="240" w:lineRule="auto"/>
            </w:pPr>
          </w:p>
        </w:tc>
        <w:tc>
          <w:tcPr>
            <w:tcW w:w="0" w:type="dxa"/>
          </w:tcPr>
          <w:p w14:paraId="21711245" w14:textId="77777777" w:rsidR="007F7D43" w:rsidRDefault="007F7D43">
            <w:pPr>
              <w:pStyle w:val="EmptyCellLayoutStyle"/>
              <w:spacing w:after="0" w:line="240" w:lineRule="auto"/>
            </w:pPr>
          </w:p>
        </w:tc>
        <w:tc>
          <w:tcPr>
            <w:tcW w:w="0" w:type="dxa"/>
          </w:tcPr>
          <w:p w14:paraId="09D69BAA" w14:textId="77777777" w:rsidR="007F7D43" w:rsidRDefault="007F7D43">
            <w:pPr>
              <w:pStyle w:val="EmptyCellLayoutStyle"/>
              <w:spacing w:after="0" w:line="240" w:lineRule="auto"/>
            </w:pPr>
          </w:p>
        </w:tc>
        <w:tc>
          <w:tcPr>
            <w:tcW w:w="0" w:type="dxa"/>
          </w:tcPr>
          <w:p w14:paraId="091E7DE3" w14:textId="77777777" w:rsidR="007F7D43" w:rsidRDefault="007F7D43">
            <w:pPr>
              <w:pStyle w:val="EmptyCellLayoutStyle"/>
              <w:spacing w:after="0" w:line="240" w:lineRule="auto"/>
            </w:pPr>
          </w:p>
        </w:tc>
        <w:tc>
          <w:tcPr>
            <w:tcW w:w="0" w:type="dxa"/>
          </w:tcPr>
          <w:p w14:paraId="71D0189F" w14:textId="77777777" w:rsidR="007F7D43" w:rsidRDefault="007F7D43">
            <w:pPr>
              <w:pStyle w:val="EmptyCellLayoutStyle"/>
              <w:spacing w:after="0" w:line="240" w:lineRule="auto"/>
            </w:pPr>
          </w:p>
        </w:tc>
        <w:tc>
          <w:tcPr>
            <w:tcW w:w="0" w:type="dxa"/>
          </w:tcPr>
          <w:p w14:paraId="574D7D94" w14:textId="77777777" w:rsidR="007F7D43" w:rsidRDefault="007F7D43">
            <w:pPr>
              <w:pStyle w:val="EmptyCellLayoutStyle"/>
              <w:spacing w:after="0" w:line="240" w:lineRule="auto"/>
            </w:pPr>
          </w:p>
        </w:tc>
        <w:tc>
          <w:tcPr>
            <w:tcW w:w="2505" w:type="dxa"/>
          </w:tcPr>
          <w:p w14:paraId="52D76D4F" w14:textId="77777777" w:rsidR="007F7D43" w:rsidRDefault="007F7D43">
            <w:pPr>
              <w:pStyle w:val="EmptyCellLayoutStyle"/>
              <w:spacing w:after="0" w:line="240" w:lineRule="auto"/>
            </w:pPr>
          </w:p>
        </w:tc>
        <w:tc>
          <w:tcPr>
            <w:tcW w:w="6120" w:type="dxa"/>
          </w:tcPr>
          <w:p w14:paraId="2D8941AC" w14:textId="77777777" w:rsidR="007F7D43" w:rsidRDefault="007F7D43">
            <w:pPr>
              <w:pStyle w:val="EmptyCellLayoutStyle"/>
              <w:spacing w:after="0" w:line="240" w:lineRule="auto"/>
            </w:pPr>
          </w:p>
        </w:tc>
        <w:tc>
          <w:tcPr>
            <w:tcW w:w="2534" w:type="dxa"/>
          </w:tcPr>
          <w:p w14:paraId="05A93263" w14:textId="77777777" w:rsidR="007F7D43" w:rsidRDefault="007F7D43">
            <w:pPr>
              <w:pStyle w:val="EmptyCellLayoutStyle"/>
              <w:spacing w:after="0" w:line="240" w:lineRule="auto"/>
            </w:pPr>
          </w:p>
        </w:tc>
        <w:tc>
          <w:tcPr>
            <w:tcW w:w="179" w:type="dxa"/>
          </w:tcPr>
          <w:p w14:paraId="46FEBDB5" w14:textId="77777777" w:rsidR="007F7D43" w:rsidRDefault="007F7D43">
            <w:pPr>
              <w:pStyle w:val="EmptyCellLayoutStyle"/>
              <w:spacing w:after="0" w:line="240" w:lineRule="auto"/>
            </w:pPr>
          </w:p>
        </w:tc>
      </w:tr>
      <w:tr w:rsidR="00270EBA" w14:paraId="4C5A2C16" w14:textId="77777777" w:rsidTr="00270EBA">
        <w:tc>
          <w:tcPr>
            <w:tcW w:w="179" w:type="dxa"/>
          </w:tcPr>
          <w:p w14:paraId="3847889E" w14:textId="77777777" w:rsidR="007F7D43" w:rsidRDefault="007F7D43">
            <w:pPr>
              <w:pStyle w:val="EmptyCellLayoutStyle"/>
              <w:spacing w:after="0" w:line="240" w:lineRule="auto"/>
            </w:pPr>
          </w:p>
        </w:tc>
        <w:tc>
          <w:tcPr>
            <w:tcW w:w="0" w:type="dxa"/>
          </w:tcPr>
          <w:p w14:paraId="2B50F096" w14:textId="77777777" w:rsidR="007F7D43" w:rsidRDefault="007F7D43">
            <w:pPr>
              <w:pStyle w:val="EmptyCellLayoutStyle"/>
              <w:spacing w:after="0" w:line="240" w:lineRule="auto"/>
            </w:pPr>
          </w:p>
        </w:tc>
        <w:tc>
          <w:tcPr>
            <w:tcW w:w="0" w:type="dxa"/>
          </w:tcPr>
          <w:p w14:paraId="5B2A8681" w14:textId="77777777" w:rsidR="007F7D43" w:rsidRDefault="007F7D43">
            <w:pPr>
              <w:pStyle w:val="EmptyCellLayoutStyle"/>
              <w:spacing w:after="0" w:line="240" w:lineRule="auto"/>
            </w:pPr>
          </w:p>
        </w:tc>
        <w:tc>
          <w:tcPr>
            <w:tcW w:w="0" w:type="dxa"/>
          </w:tcPr>
          <w:p w14:paraId="0976DECE" w14:textId="77777777" w:rsidR="007F7D43" w:rsidRDefault="007F7D43">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25"/>
              <w:gridCol w:w="11083"/>
            </w:tblGrid>
            <w:tr w:rsidR="00270EBA" w14:paraId="0C01C907" w14:textId="77777777" w:rsidTr="00270EBA">
              <w:trPr>
                <w:trHeight w:val="90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1"/>
                  </w:tblGrid>
                  <w:tr w:rsidR="007F7D43" w14:paraId="43184F24" w14:textId="77777777">
                    <w:trPr>
                      <w:trHeight w:val="822"/>
                    </w:trPr>
                    <w:tc>
                      <w:tcPr>
                        <w:tcW w:w="11160" w:type="dxa"/>
                        <w:tcBorders>
                          <w:top w:val="nil"/>
                          <w:left w:val="nil"/>
                          <w:bottom w:val="nil"/>
                          <w:right w:val="nil"/>
                        </w:tcBorders>
                        <w:tcMar>
                          <w:top w:w="39" w:type="dxa"/>
                          <w:left w:w="39" w:type="dxa"/>
                          <w:bottom w:w="39" w:type="dxa"/>
                          <w:right w:w="39" w:type="dxa"/>
                        </w:tcMar>
                      </w:tcPr>
                      <w:p w14:paraId="304E3371" w14:textId="77777777" w:rsidR="007F7D43" w:rsidRDefault="00270EBA">
                        <w:pPr>
                          <w:spacing w:after="0" w:line="240" w:lineRule="auto"/>
                        </w:pPr>
                        <w:r>
                          <w:rPr>
                            <w:rFonts w:ascii="Arial" w:eastAsia="Arial" w:hAnsi="Arial"/>
                            <w:b/>
                            <w:color w:val="000000"/>
                            <w:sz w:val="16"/>
                          </w:rPr>
                          <w:t>15. Please describe the assigned duties, percent of time spent performing each duty, and what is done to complete each duty.</w:t>
                        </w:r>
                        <w:r>
                          <w:rPr>
                            <w:rFonts w:ascii="Arial" w:eastAsia="Arial" w:hAnsi="Arial"/>
                            <w:b/>
                            <w:color w:val="000000"/>
                            <w:sz w:val="16"/>
                          </w:rPr>
                          <w:br/>
                        </w:r>
                        <w:r>
                          <w:rPr>
                            <w:rFonts w:ascii="Arial" w:eastAsia="Arial" w:hAnsi="Arial"/>
                            <w:b/>
                            <w:color w:val="000000"/>
                            <w:sz w:val="16"/>
                          </w:rPr>
                          <w:br/>
                          <w:t>List the duties from most important to least important. The total percentage of all duties performed must equal 100 percent.</w:t>
                        </w:r>
                      </w:p>
                    </w:tc>
                  </w:tr>
                </w:tbl>
                <w:p w14:paraId="16A0F0CC" w14:textId="77777777" w:rsidR="007F7D43" w:rsidRDefault="007F7D43">
                  <w:pPr>
                    <w:spacing w:after="0" w:line="240" w:lineRule="auto"/>
                  </w:pPr>
                </w:p>
              </w:tc>
            </w:tr>
            <w:tr w:rsidR="007F7D43" w14:paraId="1877A1B0" w14:textId="77777777">
              <w:tc>
                <w:tcPr>
                  <w:tcW w:w="0" w:type="dxa"/>
                  <w:tcBorders>
                    <w:left w:val="single" w:sz="15" w:space="0" w:color="000000"/>
                    <w:bottom w:val="single" w:sz="7" w:space="0" w:color="000000"/>
                  </w:tcBorders>
                </w:tcPr>
                <w:p w14:paraId="3B89DA26" w14:textId="77777777" w:rsidR="007F7D43" w:rsidRDefault="007F7D43">
                  <w:pPr>
                    <w:pStyle w:val="EmptyCellLayoutStyle"/>
                    <w:spacing w:after="0" w:line="240" w:lineRule="auto"/>
                  </w:pPr>
                </w:p>
              </w:tc>
              <w:tc>
                <w:tcPr>
                  <w:tcW w:w="11159" w:type="dxa"/>
                  <w:tcBorders>
                    <w:bottom w:val="single" w:sz="7" w:space="0" w:color="000000"/>
                    <w:right w:val="single" w:sz="15"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4"/>
                  </w:tblGrid>
                  <w:tr w:rsidR="007F7D43" w14:paraId="5D73E4BB" w14:textId="77777777">
                    <w:trPr>
                      <w:trHeight w:val="7200"/>
                    </w:trPr>
                    <w:tc>
                      <w:tcPr>
                        <w:tcW w:w="11160" w:type="dxa"/>
                        <w:tcBorders>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29"/>
                          <w:gridCol w:w="1296"/>
                          <w:gridCol w:w="1839"/>
                        </w:tblGrid>
                        <w:tr w:rsidR="00270EBA" w14:paraId="126068D7" w14:textId="77777777" w:rsidTr="00270EBA">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3282BE05" w14:textId="77777777" w:rsidR="007F7D43" w:rsidRDefault="00270EBA">
                              <w:pPr>
                                <w:spacing w:after="0" w:line="240" w:lineRule="auto"/>
                              </w:pPr>
                              <w:r>
                                <w:rPr>
                                  <w:rFonts w:ascii="Arial" w:eastAsia="Arial" w:hAnsi="Arial"/>
                                  <w:b/>
                                  <w:color w:val="000000"/>
                                  <w:sz w:val="16"/>
                                </w:rPr>
                                <w:t>Duty 1</w:t>
                              </w:r>
                            </w:p>
                          </w:tc>
                        </w:tr>
                        <w:tr w:rsidR="007F7D43" w14:paraId="0DFE078F" w14:textId="77777777">
                          <w:trPr>
                            <w:trHeight w:val="282"/>
                          </w:trPr>
                          <w:tc>
                            <w:tcPr>
                              <w:tcW w:w="8004" w:type="dxa"/>
                              <w:tcBorders>
                                <w:top w:val="nil"/>
                                <w:left w:val="nil"/>
                                <w:bottom w:val="nil"/>
                                <w:right w:val="nil"/>
                              </w:tcBorders>
                              <w:tcMar>
                                <w:top w:w="39" w:type="dxa"/>
                                <w:left w:w="39" w:type="dxa"/>
                                <w:bottom w:w="39" w:type="dxa"/>
                                <w:right w:w="39" w:type="dxa"/>
                              </w:tcMar>
                            </w:tcPr>
                            <w:p w14:paraId="17A2BA41" w14:textId="77777777" w:rsidR="007F7D43" w:rsidRDefault="00270EBA">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58D0014A" w14:textId="77777777" w:rsidR="007F7D43" w:rsidRDefault="00270EBA">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3ECE5E22" w14:textId="77777777" w:rsidR="007F7D43" w:rsidRDefault="00270EBA">
                              <w:pPr>
                                <w:spacing w:after="0" w:line="240" w:lineRule="auto"/>
                              </w:pPr>
                              <w:r>
                                <w:rPr>
                                  <w:rFonts w:ascii="Arial" w:eastAsia="Arial" w:hAnsi="Arial"/>
                                  <w:b/>
                                  <w:color w:val="000000"/>
                                  <w:sz w:val="16"/>
                                </w:rPr>
                                <w:t>50</w:t>
                              </w:r>
                            </w:p>
                          </w:tc>
                        </w:tr>
                        <w:tr w:rsidR="00270EBA" w14:paraId="3FA701C9" w14:textId="77777777" w:rsidTr="00270EBA">
                          <w:trPr>
                            <w:trHeight w:val="282"/>
                          </w:trPr>
                          <w:tc>
                            <w:tcPr>
                              <w:tcW w:w="8004" w:type="dxa"/>
                              <w:gridSpan w:val="3"/>
                              <w:tcBorders>
                                <w:top w:val="nil"/>
                                <w:left w:val="nil"/>
                                <w:bottom w:val="nil"/>
                                <w:right w:val="nil"/>
                              </w:tcBorders>
                              <w:tcMar>
                                <w:top w:w="39" w:type="dxa"/>
                                <w:left w:w="39" w:type="dxa"/>
                                <w:bottom w:w="39" w:type="dxa"/>
                                <w:right w:w="39" w:type="dxa"/>
                              </w:tcMar>
                            </w:tcPr>
                            <w:p w14:paraId="6574BE2E" w14:textId="77777777" w:rsidR="007F7D43" w:rsidRDefault="00270EBA">
                              <w:pPr>
                                <w:spacing w:after="0" w:line="240" w:lineRule="auto"/>
                              </w:pPr>
                              <w:r>
                                <w:rPr>
                                  <w:rFonts w:ascii="Arial" w:eastAsia="Arial" w:hAnsi="Arial"/>
                                  <w:color w:val="000000"/>
                                </w:rPr>
                                <w:t>Meal preparation.</w:t>
                              </w:r>
                            </w:p>
                          </w:tc>
                        </w:tr>
                        <w:tr w:rsidR="007F7D43" w14:paraId="5A075C53" w14:textId="77777777">
                          <w:trPr>
                            <w:trHeight w:val="282"/>
                          </w:trPr>
                          <w:tc>
                            <w:tcPr>
                              <w:tcW w:w="8004" w:type="dxa"/>
                              <w:tcBorders>
                                <w:top w:val="nil"/>
                                <w:left w:val="nil"/>
                                <w:bottom w:val="nil"/>
                                <w:right w:val="nil"/>
                              </w:tcBorders>
                              <w:tcMar>
                                <w:top w:w="39" w:type="dxa"/>
                                <w:left w:w="39" w:type="dxa"/>
                                <w:bottom w:w="39" w:type="dxa"/>
                                <w:right w:w="39" w:type="dxa"/>
                              </w:tcMar>
                            </w:tcPr>
                            <w:p w14:paraId="04FC5138" w14:textId="77777777" w:rsidR="007F7D43" w:rsidRDefault="00270EBA">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5EC4729C" w14:textId="77777777" w:rsidR="007F7D43" w:rsidRDefault="007F7D43">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316DBD63" w14:textId="77777777" w:rsidR="007F7D43" w:rsidRDefault="007F7D43">
                              <w:pPr>
                                <w:spacing w:after="0" w:line="240" w:lineRule="auto"/>
                              </w:pPr>
                            </w:p>
                          </w:tc>
                        </w:tr>
                        <w:tr w:rsidR="00270EBA" w14:paraId="6CC458C5" w14:textId="77777777" w:rsidTr="00270EBA">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676DC26D" w14:textId="77777777" w:rsidR="007F7D43" w:rsidRDefault="00270EBA">
                              <w:pPr>
                                <w:numPr>
                                  <w:ilvl w:val="0"/>
                                  <w:numId w:val="1"/>
                                </w:numPr>
                                <w:spacing w:after="0" w:line="240" w:lineRule="auto"/>
                                <w:ind w:left="720" w:hanging="360"/>
                              </w:pPr>
                              <w:r>
                                <w:rPr>
                                  <w:rFonts w:ascii="Arial" w:eastAsia="Arial" w:hAnsi="Arial"/>
                                  <w:color w:val="000000"/>
                                  <w:sz w:val="16"/>
                                </w:rPr>
                                <w:t>Prepare and serve three meals and one snack each day.</w:t>
                              </w:r>
                            </w:p>
                            <w:p w14:paraId="78C8CD79" w14:textId="77777777" w:rsidR="007F7D43" w:rsidRDefault="00270EBA">
                              <w:pPr>
                                <w:numPr>
                                  <w:ilvl w:val="0"/>
                                  <w:numId w:val="1"/>
                                </w:numPr>
                                <w:spacing w:after="0" w:line="240" w:lineRule="auto"/>
                                <w:ind w:left="720" w:hanging="360"/>
                              </w:pPr>
                              <w:r>
                                <w:rPr>
                                  <w:rFonts w:ascii="Arial" w:eastAsia="Arial" w:hAnsi="Arial"/>
                                  <w:color w:val="000000"/>
                                  <w:sz w:val="16"/>
                                </w:rPr>
                                <w:t>Prepare and serve meals and instruct/supervise youth in all phases of food preparation and serving of meals.</w:t>
                              </w:r>
                            </w:p>
                            <w:p w14:paraId="4A7FA127" w14:textId="77777777" w:rsidR="007F7D43" w:rsidRDefault="00270EBA">
                              <w:pPr>
                                <w:numPr>
                                  <w:ilvl w:val="0"/>
                                  <w:numId w:val="1"/>
                                </w:numPr>
                                <w:spacing w:after="0" w:line="240" w:lineRule="auto"/>
                                <w:ind w:left="720" w:hanging="360"/>
                              </w:pPr>
                              <w:r>
                                <w:rPr>
                                  <w:rFonts w:ascii="Arial" w:eastAsia="Arial" w:hAnsi="Arial"/>
                                  <w:color w:val="000000"/>
                                  <w:sz w:val="16"/>
                                </w:rPr>
                                <w:t xml:space="preserve">Maintain a 6-week rotating menu that complies with Department of Education and USDA meal guidelines. </w:t>
                              </w:r>
                            </w:p>
                            <w:p w14:paraId="1D563B4C" w14:textId="77777777" w:rsidR="007F7D43" w:rsidRDefault="00270EBA">
                              <w:pPr>
                                <w:numPr>
                                  <w:ilvl w:val="0"/>
                                  <w:numId w:val="1"/>
                                </w:numPr>
                                <w:spacing w:after="0" w:line="240" w:lineRule="auto"/>
                                <w:ind w:left="720" w:hanging="360"/>
                              </w:pPr>
                              <w:r>
                                <w:rPr>
                                  <w:rFonts w:ascii="Arial" w:eastAsia="Arial" w:hAnsi="Arial"/>
                                  <w:color w:val="000000"/>
                                  <w:sz w:val="16"/>
                                </w:rPr>
                                <w:t>Maintain inventory of food and non-food items</w:t>
                              </w:r>
                              <w:r>
                                <w:rPr>
                                  <w:rFonts w:ascii="Arial" w:eastAsia="Arial" w:hAnsi="Arial"/>
                                  <w:color w:val="000000"/>
                                  <w:sz w:val="16"/>
                                </w:rPr>
                                <w:t xml:space="preserve"> used within the kitchen, including all requisitioning. </w:t>
                              </w:r>
                            </w:p>
                            <w:p w14:paraId="102D9C31" w14:textId="77777777" w:rsidR="007F7D43" w:rsidRDefault="00270EBA">
                              <w:pPr>
                                <w:numPr>
                                  <w:ilvl w:val="0"/>
                                  <w:numId w:val="1"/>
                                </w:numPr>
                                <w:spacing w:after="0" w:line="240" w:lineRule="auto"/>
                                <w:ind w:left="720" w:hanging="360"/>
                              </w:pPr>
                              <w:r>
                                <w:rPr>
                                  <w:rFonts w:ascii="Arial" w:eastAsia="Arial" w:hAnsi="Arial"/>
                                  <w:color w:val="000000"/>
                                  <w:sz w:val="16"/>
                                </w:rPr>
                                <w:t xml:space="preserve">Exercise safety and health requirements as stated by Michigan Department of Health and </w:t>
                              </w:r>
                              <w:proofErr w:type="spellStart"/>
                              <w:r>
                                <w:rPr>
                                  <w:rFonts w:ascii="Arial" w:eastAsia="Arial" w:hAnsi="Arial"/>
                                  <w:color w:val="000000"/>
                                  <w:sz w:val="16"/>
                                </w:rPr>
                                <w:t>ServSafe</w:t>
                              </w:r>
                              <w:proofErr w:type="spellEnd"/>
                              <w:r>
                                <w:rPr>
                                  <w:rFonts w:ascii="Arial" w:eastAsia="Arial" w:hAnsi="Arial"/>
                                  <w:color w:val="000000"/>
                                  <w:sz w:val="16"/>
                                </w:rPr>
                                <w:t xml:space="preserve"> guidelines. </w:t>
                              </w:r>
                            </w:p>
                            <w:p w14:paraId="40CDC583" w14:textId="77777777" w:rsidR="007F7D43" w:rsidRDefault="00270EBA">
                              <w:pPr>
                                <w:numPr>
                                  <w:ilvl w:val="0"/>
                                  <w:numId w:val="1"/>
                                </w:numPr>
                                <w:spacing w:after="0" w:line="240" w:lineRule="auto"/>
                                <w:ind w:left="720" w:hanging="360"/>
                              </w:pPr>
                              <w:r>
                                <w:rPr>
                                  <w:rFonts w:ascii="Arial" w:eastAsia="Arial" w:hAnsi="Arial"/>
                                  <w:color w:val="000000"/>
                                  <w:sz w:val="16"/>
                                </w:rPr>
                                <w:t xml:space="preserve">Maintain Material Data Safety Sheets for all subject materials in the kitchen area. </w:t>
                              </w:r>
                            </w:p>
                            <w:p w14:paraId="311F17E5" w14:textId="77777777" w:rsidR="007F7D43" w:rsidRDefault="00270EBA">
                              <w:pPr>
                                <w:numPr>
                                  <w:ilvl w:val="0"/>
                                  <w:numId w:val="1"/>
                                </w:numPr>
                                <w:spacing w:after="0" w:line="240" w:lineRule="auto"/>
                                <w:ind w:left="720" w:hanging="360"/>
                              </w:pPr>
                              <w:r>
                                <w:rPr>
                                  <w:rFonts w:ascii="Arial" w:eastAsia="Arial" w:hAnsi="Arial"/>
                                  <w:color w:val="000000"/>
                                  <w:sz w:val="16"/>
                                </w:rPr>
                                <w:t>Proce</w:t>
                              </w:r>
                              <w:r>
                                <w:rPr>
                                  <w:rFonts w:ascii="Arial" w:eastAsia="Arial" w:hAnsi="Arial"/>
                                  <w:color w:val="000000"/>
                                  <w:sz w:val="16"/>
                                </w:rPr>
                                <w:t xml:space="preserve">ss all Department of Education paperwork regarding school meal reimbursements, complete self-audits, nutritional analyses, and menu reports as needed. </w:t>
                              </w:r>
                            </w:p>
                          </w:tc>
                        </w:tr>
                        <w:tr w:rsidR="00270EBA" w14:paraId="27B07DAA" w14:textId="77777777" w:rsidTr="00270EBA">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438E6DF5" w14:textId="77777777" w:rsidR="007F7D43" w:rsidRDefault="00270EBA">
                              <w:pPr>
                                <w:spacing w:after="0" w:line="240" w:lineRule="auto"/>
                              </w:pPr>
                              <w:r>
                                <w:rPr>
                                  <w:rFonts w:ascii="Arial" w:eastAsia="Arial" w:hAnsi="Arial"/>
                                  <w:b/>
                                  <w:color w:val="000000"/>
                                  <w:sz w:val="16"/>
                                </w:rPr>
                                <w:t>Duty 2</w:t>
                              </w:r>
                            </w:p>
                          </w:tc>
                        </w:tr>
                        <w:tr w:rsidR="007F7D43" w14:paraId="6F04C2CA" w14:textId="77777777">
                          <w:trPr>
                            <w:trHeight w:val="282"/>
                          </w:trPr>
                          <w:tc>
                            <w:tcPr>
                              <w:tcW w:w="8004" w:type="dxa"/>
                              <w:tcBorders>
                                <w:top w:val="nil"/>
                                <w:left w:val="nil"/>
                                <w:bottom w:val="nil"/>
                                <w:right w:val="nil"/>
                              </w:tcBorders>
                              <w:tcMar>
                                <w:top w:w="39" w:type="dxa"/>
                                <w:left w:w="39" w:type="dxa"/>
                                <w:bottom w:w="39" w:type="dxa"/>
                                <w:right w:w="39" w:type="dxa"/>
                              </w:tcMar>
                            </w:tcPr>
                            <w:p w14:paraId="38D1BCAC" w14:textId="77777777" w:rsidR="007F7D43" w:rsidRDefault="00270EBA">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613FEB1F" w14:textId="77777777" w:rsidR="007F7D43" w:rsidRDefault="00270EBA">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6C2BFFE4" w14:textId="77777777" w:rsidR="007F7D43" w:rsidRDefault="00270EBA">
                              <w:pPr>
                                <w:spacing w:after="0" w:line="240" w:lineRule="auto"/>
                              </w:pPr>
                              <w:r>
                                <w:rPr>
                                  <w:rFonts w:ascii="Arial" w:eastAsia="Arial" w:hAnsi="Arial"/>
                                  <w:b/>
                                  <w:color w:val="000000"/>
                                  <w:sz w:val="16"/>
                                </w:rPr>
                                <w:t>25</w:t>
                              </w:r>
                            </w:p>
                          </w:tc>
                        </w:tr>
                        <w:tr w:rsidR="00270EBA" w14:paraId="467A43F9" w14:textId="77777777" w:rsidTr="00270EBA">
                          <w:trPr>
                            <w:trHeight w:val="282"/>
                          </w:trPr>
                          <w:tc>
                            <w:tcPr>
                              <w:tcW w:w="8004" w:type="dxa"/>
                              <w:gridSpan w:val="3"/>
                              <w:tcBorders>
                                <w:top w:val="nil"/>
                                <w:left w:val="nil"/>
                                <w:bottom w:val="nil"/>
                                <w:right w:val="nil"/>
                              </w:tcBorders>
                              <w:tcMar>
                                <w:top w:w="39" w:type="dxa"/>
                                <w:left w:w="39" w:type="dxa"/>
                                <w:bottom w:w="39" w:type="dxa"/>
                                <w:right w:w="39" w:type="dxa"/>
                              </w:tcMar>
                            </w:tcPr>
                            <w:p w14:paraId="24B1AE0E" w14:textId="77777777" w:rsidR="007F7D43" w:rsidRDefault="00270EBA">
                              <w:pPr>
                                <w:spacing w:before="199" w:after="199" w:line="240" w:lineRule="auto"/>
                              </w:pPr>
                              <w:r>
                                <w:rPr>
                                  <w:rFonts w:ascii="Arial" w:eastAsia="Arial" w:hAnsi="Arial"/>
                                  <w:color w:val="000000"/>
                                </w:rPr>
                                <w:t>Youth Supervision.</w:t>
                              </w:r>
                            </w:p>
                          </w:tc>
                        </w:tr>
                        <w:tr w:rsidR="007F7D43" w14:paraId="69B12F0F" w14:textId="77777777">
                          <w:trPr>
                            <w:trHeight w:val="282"/>
                          </w:trPr>
                          <w:tc>
                            <w:tcPr>
                              <w:tcW w:w="8004" w:type="dxa"/>
                              <w:tcBorders>
                                <w:top w:val="nil"/>
                                <w:left w:val="nil"/>
                                <w:bottom w:val="nil"/>
                                <w:right w:val="nil"/>
                              </w:tcBorders>
                              <w:tcMar>
                                <w:top w:w="39" w:type="dxa"/>
                                <w:left w:w="39" w:type="dxa"/>
                                <w:bottom w:w="39" w:type="dxa"/>
                                <w:right w:w="39" w:type="dxa"/>
                              </w:tcMar>
                            </w:tcPr>
                            <w:p w14:paraId="5B8E8617" w14:textId="77777777" w:rsidR="007F7D43" w:rsidRDefault="00270EBA">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05BB0A02" w14:textId="77777777" w:rsidR="007F7D43" w:rsidRDefault="007F7D43">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737BA68C" w14:textId="77777777" w:rsidR="007F7D43" w:rsidRDefault="007F7D43">
                              <w:pPr>
                                <w:spacing w:after="0" w:line="240" w:lineRule="auto"/>
                              </w:pPr>
                            </w:p>
                          </w:tc>
                        </w:tr>
                        <w:tr w:rsidR="00270EBA" w14:paraId="14CA975A" w14:textId="77777777" w:rsidTr="00270EBA">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4D67495C" w14:textId="77777777" w:rsidR="007F7D43" w:rsidRDefault="00270EBA">
                              <w:pPr>
                                <w:numPr>
                                  <w:ilvl w:val="0"/>
                                  <w:numId w:val="1"/>
                                </w:numPr>
                                <w:spacing w:after="0" w:line="240" w:lineRule="auto"/>
                                <w:ind w:left="720" w:hanging="360"/>
                              </w:pPr>
                              <w:r>
                                <w:rPr>
                                  <w:rFonts w:ascii="Arial" w:eastAsia="Arial" w:hAnsi="Arial"/>
                                  <w:color w:val="000000"/>
                                  <w:sz w:val="16"/>
                                </w:rPr>
                                <w:t>Supervise and instruct youth in the preparation of meals using approved techniques following established menus, including sanitation, use of equipment, following instructions, cooking, serving, clean-up, and maintenance of the kitchen and dining area.</w:t>
                              </w:r>
                            </w:p>
                            <w:p w14:paraId="0E763261" w14:textId="77777777" w:rsidR="007F7D43" w:rsidRDefault="00270EBA">
                              <w:pPr>
                                <w:numPr>
                                  <w:ilvl w:val="0"/>
                                  <w:numId w:val="1"/>
                                </w:numPr>
                                <w:spacing w:after="0" w:line="240" w:lineRule="auto"/>
                                <w:ind w:left="720" w:hanging="360"/>
                              </w:pPr>
                              <w:r>
                                <w:rPr>
                                  <w:rFonts w:ascii="Arial" w:eastAsia="Arial" w:hAnsi="Arial"/>
                                  <w:color w:val="000000"/>
                                  <w:sz w:val="16"/>
                                </w:rPr>
                                <w:t>Supe</w:t>
                              </w:r>
                              <w:r>
                                <w:rPr>
                                  <w:rFonts w:ascii="Arial" w:eastAsia="Arial" w:hAnsi="Arial"/>
                                  <w:color w:val="000000"/>
                                  <w:sz w:val="16"/>
                                </w:rPr>
                                <w:t>rvise and instruct youth in the service of meals.</w:t>
                              </w:r>
                            </w:p>
                            <w:p w14:paraId="6777728D" w14:textId="77777777" w:rsidR="007F7D43" w:rsidRDefault="00270EBA">
                              <w:pPr>
                                <w:numPr>
                                  <w:ilvl w:val="0"/>
                                  <w:numId w:val="1"/>
                                </w:numPr>
                                <w:spacing w:after="0" w:line="240" w:lineRule="auto"/>
                                <w:ind w:left="720" w:hanging="360"/>
                              </w:pPr>
                              <w:r>
                                <w:rPr>
                                  <w:rFonts w:ascii="Arial" w:eastAsia="Arial" w:hAnsi="Arial"/>
                                  <w:color w:val="000000"/>
                                  <w:sz w:val="16"/>
                                </w:rPr>
                                <w:t>Maintain safety and security while participating and/or supervising youth in all phases of food services including but not exclusive to sanitation, use of equipment, following instructions, cooking, serving</w:t>
                              </w:r>
                              <w:r>
                                <w:rPr>
                                  <w:rFonts w:ascii="Arial" w:eastAsia="Arial" w:hAnsi="Arial"/>
                                  <w:color w:val="000000"/>
                                  <w:sz w:val="16"/>
                                </w:rPr>
                                <w:t>, clean-up, and maintenance of the kitchen and dining area.</w:t>
                              </w:r>
                            </w:p>
                            <w:p w14:paraId="6C7277B7" w14:textId="77777777" w:rsidR="007F7D43" w:rsidRDefault="00270EBA">
                              <w:pPr>
                                <w:numPr>
                                  <w:ilvl w:val="0"/>
                                  <w:numId w:val="1"/>
                                </w:numPr>
                                <w:spacing w:after="0" w:line="240" w:lineRule="auto"/>
                                <w:ind w:left="720" w:hanging="360"/>
                              </w:pPr>
                              <w:r>
                                <w:rPr>
                                  <w:rFonts w:ascii="Arial" w:eastAsia="Arial" w:hAnsi="Arial"/>
                                  <w:color w:val="000000"/>
                                  <w:sz w:val="16"/>
                                </w:rPr>
                                <w:t>Supervise and instruct youth in the use of laundry equipment and the performance of laundry services.</w:t>
                              </w:r>
                            </w:p>
                          </w:tc>
                        </w:tr>
                        <w:tr w:rsidR="00270EBA" w14:paraId="75C8B3D8" w14:textId="77777777" w:rsidTr="00270EBA">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3B1D0567" w14:textId="77777777" w:rsidR="007F7D43" w:rsidRDefault="00270EBA">
                              <w:pPr>
                                <w:spacing w:after="0" w:line="240" w:lineRule="auto"/>
                              </w:pPr>
                              <w:r>
                                <w:rPr>
                                  <w:rFonts w:ascii="Arial" w:eastAsia="Arial" w:hAnsi="Arial"/>
                                  <w:b/>
                                  <w:color w:val="000000"/>
                                  <w:sz w:val="16"/>
                                </w:rPr>
                                <w:t>Duty 3</w:t>
                              </w:r>
                            </w:p>
                          </w:tc>
                        </w:tr>
                        <w:tr w:rsidR="007F7D43" w14:paraId="149A7CB8" w14:textId="77777777">
                          <w:trPr>
                            <w:trHeight w:val="282"/>
                          </w:trPr>
                          <w:tc>
                            <w:tcPr>
                              <w:tcW w:w="8004" w:type="dxa"/>
                              <w:tcBorders>
                                <w:top w:val="nil"/>
                                <w:left w:val="nil"/>
                                <w:bottom w:val="nil"/>
                                <w:right w:val="nil"/>
                              </w:tcBorders>
                              <w:tcMar>
                                <w:top w:w="39" w:type="dxa"/>
                                <w:left w:w="39" w:type="dxa"/>
                                <w:bottom w:w="39" w:type="dxa"/>
                                <w:right w:w="39" w:type="dxa"/>
                              </w:tcMar>
                            </w:tcPr>
                            <w:p w14:paraId="2FA85A35" w14:textId="77777777" w:rsidR="007F7D43" w:rsidRDefault="00270EBA">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68997D17" w14:textId="77777777" w:rsidR="007F7D43" w:rsidRDefault="00270EBA">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6360D364" w14:textId="77777777" w:rsidR="007F7D43" w:rsidRDefault="00270EBA">
                              <w:pPr>
                                <w:spacing w:after="0" w:line="240" w:lineRule="auto"/>
                              </w:pPr>
                              <w:r>
                                <w:rPr>
                                  <w:rFonts w:ascii="Arial" w:eastAsia="Arial" w:hAnsi="Arial"/>
                                  <w:b/>
                                  <w:color w:val="000000"/>
                                  <w:sz w:val="16"/>
                                </w:rPr>
                                <w:t>10</w:t>
                              </w:r>
                            </w:p>
                          </w:tc>
                        </w:tr>
                        <w:tr w:rsidR="00270EBA" w14:paraId="35EBBF97" w14:textId="77777777" w:rsidTr="00270EBA">
                          <w:trPr>
                            <w:trHeight w:val="282"/>
                          </w:trPr>
                          <w:tc>
                            <w:tcPr>
                              <w:tcW w:w="8004" w:type="dxa"/>
                              <w:gridSpan w:val="3"/>
                              <w:tcBorders>
                                <w:top w:val="nil"/>
                                <w:left w:val="nil"/>
                                <w:bottom w:val="nil"/>
                                <w:right w:val="nil"/>
                              </w:tcBorders>
                              <w:tcMar>
                                <w:top w:w="39" w:type="dxa"/>
                                <w:left w:w="39" w:type="dxa"/>
                                <w:bottom w:w="39" w:type="dxa"/>
                                <w:right w:w="39" w:type="dxa"/>
                              </w:tcMar>
                            </w:tcPr>
                            <w:p w14:paraId="05AF6D13" w14:textId="77777777" w:rsidR="007F7D43" w:rsidRDefault="00270EBA">
                              <w:pPr>
                                <w:spacing w:after="0" w:line="240" w:lineRule="auto"/>
                              </w:pPr>
                              <w:r>
                                <w:rPr>
                                  <w:rFonts w:ascii="Arial" w:eastAsia="Arial" w:hAnsi="Arial"/>
                                  <w:color w:val="000000"/>
                                </w:rPr>
                                <w:t>Maintenance and clean-up.</w:t>
                              </w:r>
                            </w:p>
                          </w:tc>
                        </w:tr>
                        <w:tr w:rsidR="007F7D43" w14:paraId="639561AE" w14:textId="77777777">
                          <w:trPr>
                            <w:trHeight w:val="282"/>
                          </w:trPr>
                          <w:tc>
                            <w:tcPr>
                              <w:tcW w:w="8004" w:type="dxa"/>
                              <w:tcBorders>
                                <w:top w:val="nil"/>
                                <w:left w:val="nil"/>
                                <w:bottom w:val="nil"/>
                                <w:right w:val="nil"/>
                              </w:tcBorders>
                              <w:tcMar>
                                <w:top w:w="39" w:type="dxa"/>
                                <w:left w:w="39" w:type="dxa"/>
                                <w:bottom w:w="39" w:type="dxa"/>
                                <w:right w:w="39" w:type="dxa"/>
                              </w:tcMar>
                            </w:tcPr>
                            <w:p w14:paraId="3021D860" w14:textId="77777777" w:rsidR="007F7D43" w:rsidRDefault="00270EBA">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1D76B085" w14:textId="77777777" w:rsidR="007F7D43" w:rsidRDefault="007F7D43">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6D5EA964" w14:textId="77777777" w:rsidR="007F7D43" w:rsidRDefault="007F7D43">
                              <w:pPr>
                                <w:spacing w:after="0" w:line="240" w:lineRule="auto"/>
                              </w:pPr>
                            </w:p>
                          </w:tc>
                        </w:tr>
                        <w:tr w:rsidR="00270EBA" w14:paraId="3B7E3F90" w14:textId="77777777" w:rsidTr="00270EBA">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74D12FE4" w14:textId="77777777" w:rsidR="007F7D43" w:rsidRDefault="00270EBA">
                              <w:pPr>
                                <w:numPr>
                                  <w:ilvl w:val="0"/>
                                  <w:numId w:val="1"/>
                                </w:numPr>
                                <w:spacing w:after="0" w:line="240" w:lineRule="auto"/>
                                <w:ind w:left="720" w:hanging="360"/>
                              </w:pPr>
                              <w:r>
                                <w:rPr>
                                  <w:rFonts w:ascii="Arial" w:eastAsia="Arial" w:hAnsi="Arial"/>
                                  <w:color w:val="000000"/>
                                  <w:sz w:val="16"/>
                                </w:rPr>
                                <w:t xml:space="preserve">Maintain the kitchen, dining, and storage areas in a sanitary, orderly, safe and secure condition at all times following Michigan Department of Health and </w:t>
                              </w:r>
                              <w:proofErr w:type="spellStart"/>
                              <w:r>
                                <w:rPr>
                                  <w:rFonts w:ascii="Arial" w:eastAsia="Arial" w:hAnsi="Arial"/>
                                  <w:color w:val="000000"/>
                                  <w:sz w:val="16"/>
                                </w:rPr>
                                <w:t>ServSafe</w:t>
                              </w:r>
                              <w:proofErr w:type="spellEnd"/>
                              <w:r>
                                <w:rPr>
                                  <w:rFonts w:ascii="Arial" w:eastAsia="Arial" w:hAnsi="Arial"/>
                                  <w:color w:val="000000"/>
                                  <w:sz w:val="16"/>
                                </w:rPr>
                                <w:t xml:space="preserve"> guidelines.</w:t>
                              </w:r>
                            </w:p>
                            <w:p w14:paraId="18273C4F" w14:textId="77777777" w:rsidR="007F7D43" w:rsidRDefault="00270EBA">
                              <w:pPr>
                                <w:numPr>
                                  <w:ilvl w:val="0"/>
                                  <w:numId w:val="1"/>
                                </w:numPr>
                                <w:spacing w:after="0" w:line="240" w:lineRule="auto"/>
                                <w:ind w:left="720" w:hanging="360"/>
                              </w:pPr>
                              <w:r>
                                <w:rPr>
                                  <w:rFonts w:ascii="Arial" w:eastAsia="Arial" w:hAnsi="Arial"/>
                                  <w:color w:val="000000"/>
                                  <w:sz w:val="16"/>
                                </w:rPr>
                                <w:t>Supervise and instruct youth in proper methods of clean-up, dishwashing, food st</w:t>
                              </w:r>
                              <w:r>
                                <w:rPr>
                                  <w:rFonts w:ascii="Arial" w:eastAsia="Arial" w:hAnsi="Arial"/>
                                  <w:color w:val="000000"/>
                                  <w:sz w:val="16"/>
                                </w:rPr>
                                <w:t>orage, equipment usage, sanitation, and maintenance of the kitchen, dining, and storage areas.</w:t>
                              </w:r>
                            </w:p>
                            <w:p w14:paraId="34416D8E" w14:textId="77777777" w:rsidR="007F7D43" w:rsidRDefault="00270EBA">
                              <w:pPr>
                                <w:numPr>
                                  <w:ilvl w:val="0"/>
                                  <w:numId w:val="1"/>
                                </w:numPr>
                                <w:spacing w:after="0" w:line="240" w:lineRule="auto"/>
                                <w:ind w:left="720" w:hanging="360"/>
                              </w:pPr>
                              <w:r>
                                <w:rPr>
                                  <w:rFonts w:ascii="Arial" w:eastAsia="Arial" w:hAnsi="Arial"/>
                                  <w:color w:val="000000"/>
                                  <w:sz w:val="16"/>
                                </w:rPr>
                                <w:t>Maintain records, maintenance schedules, and reports on all kitchen equipment.</w:t>
                              </w:r>
                            </w:p>
                            <w:p w14:paraId="4D14A5AB" w14:textId="77777777" w:rsidR="007F7D43" w:rsidRDefault="00270EBA">
                              <w:pPr>
                                <w:numPr>
                                  <w:ilvl w:val="0"/>
                                  <w:numId w:val="1"/>
                                </w:numPr>
                                <w:spacing w:after="0" w:line="240" w:lineRule="auto"/>
                                <w:ind w:left="720" w:hanging="360"/>
                              </w:pPr>
                              <w:r>
                                <w:rPr>
                                  <w:rFonts w:ascii="Arial" w:eastAsia="Arial" w:hAnsi="Arial"/>
                                  <w:color w:val="000000"/>
                                  <w:sz w:val="16"/>
                                </w:rPr>
                                <w:t>Other maintenance duties as directed by supervision.</w:t>
                              </w:r>
                            </w:p>
                          </w:tc>
                        </w:tr>
                        <w:tr w:rsidR="00270EBA" w14:paraId="05B7DF99" w14:textId="77777777" w:rsidTr="00270EBA">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75595379" w14:textId="77777777" w:rsidR="007F7D43" w:rsidRDefault="00270EBA">
                              <w:pPr>
                                <w:spacing w:after="0" w:line="240" w:lineRule="auto"/>
                              </w:pPr>
                              <w:r>
                                <w:rPr>
                                  <w:rFonts w:ascii="Arial" w:eastAsia="Arial" w:hAnsi="Arial"/>
                                  <w:b/>
                                  <w:color w:val="000000"/>
                                  <w:sz w:val="16"/>
                                </w:rPr>
                                <w:t>Duty 4</w:t>
                              </w:r>
                            </w:p>
                          </w:tc>
                        </w:tr>
                        <w:tr w:rsidR="007F7D43" w14:paraId="42BEC95E" w14:textId="77777777">
                          <w:trPr>
                            <w:trHeight w:val="282"/>
                          </w:trPr>
                          <w:tc>
                            <w:tcPr>
                              <w:tcW w:w="8004" w:type="dxa"/>
                              <w:tcBorders>
                                <w:top w:val="nil"/>
                                <w:left w:val="nil"/>
                                <w:bottom w:val="nil"/>
                                <w:right w:val="nil"/>
                              </w:tcBorders>
                              <w:tcMar>
                                <w:top w:w="39" w:type="dxa"/>
                                <w:left w:w="39" w:type="dxa"/>
                                <w:bottom w:w="39" w:type="dxa"/>
                                <w:right w:w="39" w:type="dxa"/>
                              </w:tcMar>
                            </w:tcPr>
                            <w:p w14:paraId="7A099EBC" w14:textId="77777777" w:rsidR="007F7D43" w:rsidRDefault="00270EBA">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5E1B8E4D" w14:textId="77777777" w:rsidR="007F7D43" w:rsidRDefault="00270EBA">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622F117D" w14:textId="77777777" w:rsidR="007F7D43" w:rsidRDefault="00270EBA">
                              <w:pPr>
                                <w:spacing w:after="0" w:line="240" w:lineRule="auto"/>
                              </w:pPr>
                              <w:r>
                                <w:rPr>
                                  <w:rFonts w:ascii="Arial" w:eastAsia="Arial" w:hAnsi="Arial"/>
                                  <w:b/>
                                  <w:color w:val="000000"/>
                                  <w:sz w:val="16"/>
                                </w:rPr>
                                <w:t>15</w:t>
                              </w:r>
                            </w:p>
                          </w:tc>
                        </w:tr>
                        <w:tr w:rsidR="00270EBA" w14:paraId="3BE89101" w14:textId="77777777" w:rsidTr="00270EBA">
                          <w:trPr>
                            <w:trHeight w:val="282"/>
                          </w:trPr>
                          <w:tc>
                            <w:tcPr>
                              <w:tcW w:w="8004" w:type="dxa"/>
                              <w:gridSpan w:val="3"/>
                              <w:tcBorders>
                                <w:top w:val="nil"/>
                                <w:left w:val="nil"/>
                                <w:bottom w:val="nil"/>
                                <w:right w:val="nil"/>
                              </w:tcBorders>
                              <w:tcMar>
                                <w:top w:w="39" w:type="dxa"/>
                                <w:left w:w="39" w:type="dxa"/>
                                <w:bottom w:w="39" w:type="dxa"/>
                                <w:right w:w="39" w:type="dxa"/>
                              </w:tcMar>
                            </w:tcPr>
                            <w:p w14:paraId="2C3FF6A3" w14:textId="77777777" w:rsidR="007F7D43" w:rsidRDefault="00270EBA">
                              <w:pPr>
                                <w:spacing w:after="0" w:line="240" w:lineRule="auto"/>
                              </w:pPr>
                              <w:r>
                                <w:rPr>
                                  <w:rFonts w:ascii="Arial" w:eastAsia="Arial" w:hAnsi="Arial"/>
                                  <w:color w:val="000000"/>
                                </w:rPr>
                                <w:t>Laundry.</w:t>
                              </w:r>
                            </w:p>
                          </w:tc>
                        </w:tr>
                        <w:tr w:rsidR="007F7D43" w14:paraId="353AD5E0" w14:textId="77777777">
                          <w:trPr>
                            <w:trHeight w:val="282"/>
                          </w:trPr>
                          <w:tc>
                            <w:tcPr>
                              <w:tcW w:w="8004" w:type="dxa"/>
                              <w:tcBorders>
                                <w:top w:val="nil"/>
                                <w:left w:val="nil"/>
                                <w:bottom w:val="nil"/>
                                <w:right w:val="nil"/>
                              </w:tcBorders>
                              <w:tcMar>
                                <w:top w:w="39" w:type="dxa"/>
                                <w:left w:w="39" w:type="dxa"/>
                                <w:bottom w:w="39" w:type="dxa"/>
                                <w:right w:w="39" w:type="dxa"/>
                              </w:tcMar>
                            </w:tcPr>
                            <w:p w14:paraId="640F9E84" w14:textId="77777777" w:rsidR="007F7D43" w:rsidRDefault="00270EBA">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46410EE9" w14:textId="77777777" w:rsidR="007F7D43" w:rsidRDefault="007F7D43">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48E5DC22" w14:textId="77777777" w:rsidR="007F7D43" w:rsidRDefault="007F7D43">
                              <w:pPr>
                                <w:spacing w:after="0" w:line="240" w:lineRule="auto"/>
                              </w:pPr>
                            </w:p>
                          </w:tc>
                        </w:tr>
                        <w:tr w:rsidR="00270EBA" w14:paraId="25D243CE" w14:textId="77777777" w:rsidTr="00270EBA">
                          <w:trPr>
                            <w:trHeight w:val="282"/>
                          </w:trPr>
                          <w:tc>
                            <w:tcPr>
                              <w:tcW w:w="8004" w:type="dxa"/>
                              <w:gridSpan w:val="3"/>
                              <w:tcBorders>
                                <w:top w:val="nil"/>
                                <w:left w:val="nil"/>
                                <w:bottom w:val="nil"/>
                                <w:right w:val="nil"/>
                              </w:tcBorders>
                              <w:tcMar>
                                <w:top w:w="39" w:type="dxa"/>
                                <w:left w:w="39" w:type="dxa"/>
                                <w:bottom w:w="39" w:type="dxa"/>
                                <w:right w:w="39" w:type="dxa"/>
                              </w:tcMar>
                            </w:tcPr>
                            <w:p w14:paraId="2D2BBDD4" w14:textId="77777777" w:rsidR="007F7D43" w:rsidRDefault="00270EBA">
                              <w:pPr>
                                <w:numPr>
                                  <w:ilvl w:val="0"/>
                                  <w:numId w:val="1"/>
                                </w:numPr>
                                <w:spacing w:after="0" w:line="240" w:lineRule="auto"/>
                                <w:ind w:left="720" w:hanging="360"/>
                              </w:pPr>
                              <w:r>
                                <w:rPr>
                                  <w:rFonts w:ascii="Arial" w:eastAsia="Arial" w:hAnsi="Arial"/>
                                  <w:color w:val="000000"/>
                                  <w:sz w:val="16"/>
                                </w:rPr>
                                <w:t xml:space="preserve">Perform laundry services for BPC facility and youth. </w:t>
                              </w:r>
                            </w:p>
                            <w:p w14:paraId="021E447D" w14:textId="77777777" w:rsidR="007F7D43" w:rsidRDefault="00270EBA">
                              <w:pPr>
                                <w:numPr>
                                  <w:ilvl w:val="0"/>
                                  <w:numId w:val="1"/>
                                </w:numPr>
                                <w:spacing w:after="0" w:line="240" w:lineRule="auto"/>
                                <w:ind w:left="720" w:hanging="360"/>
                              </w:pPr>
                              <w:r>
                                <w:rPr>
                                  <w:rFonts w:ascii="Arial" w:eastAsia="Arial" w:hAnsi="Arial"/>
                                  <w:color w:val="000000"/>
                                  <w:sz w:val="16"/>
                                </w:rPr>
                                <w:t xml:space="preserve">Maintain laundry schedule. </w:t>
                              </w:r>
                            </w:p>
                            <w:p w14:paraId="5E36140C" w14:textId="77777777" w:rsidR="007F7D43" w:rsidRDefault="00270EBA">
                              <w:pPr>
                                <w:numPr>
                                  <w:ilvl w:val="0"/>
                                  <w:numId w:val="1"/>
                                </w:numPr>
                                <w:spacing w:after="0" w:line="240" w:lineRule="auto"/>
                                <w:ind w:left="720" w:hanging="360"/>
                              </w:pPr>
                              <w:r>
                                <w:rPr>
                                  <w:rFonts w:ascii="Arial" w:eastAsia="Arial" w:hAnsi="Arial"/>
                                  <w:color w:val="000000"/>
                                  <w:sz w:val="16"/>
                                </w:rPr>
                                <w:t xml:space="preserve">Maintain inventory of items used within the laundry, including all requisitioning. </w:t>
                              </w:r>
                            </w:p>
                            <w:p w14:paraId="5BAC09BF" w14:textId="77777777" w:rsidR="007F7D43" w:rsidRDefault="00270EBA">
                              <w:pPr>
                                <w:numPr>
                                  <w:ilvl w:val="0"/>
                                  <w:numId w:val="1"/>
                                </w:numPr>
                                <w:spacing w:after="0" w:line="240" w:lineRule="auto"/>
                                <w:ind w:left="720" w:hanging="360"/>
                              </w:pPr>
                              <w:r>
                                <w:rPr>
                                  <w:rFonts w:ascii="Arial" w:eastAsia="Arial" w:hAnsi="Arial"/>
                                  <w:color w:val="000000"/>
                                  <w:sz w:val="16"/>
                                </w:rPr>
                                <w:t xml:space="preserve">Exercise safety and health requirements as stated by Michigan Department of Health. </w:t>
                              </w:r>
                            </w:p>
                            <w:p w14:paraId="71FEB8C1" w14:textId="77777777" w:rsidR="007F7D43" w:rsidRDefault="00270EBA">
                              <w:pPr>
                                <w:numPr>
                                  <w:ilvl w:val="0"/>
                                  <w:numId w:val="1"/>
                                </w:numPr>
                                <w:spacing w:after="0" w:line="240" w:lineRule="auto"/>
                                <w:ind w:left="720" w:hanging="360"/>
                              </w:pPr>
                              <w:r>
                                <w:rPr>
                                  <w:rFonts w:ascii="Arial" w:eastAsia="Arial" w:hAnsi="Arial"/>
                                  <w:color w:val="000000"/>
                                  <w:sz w:val="16"/>
                                </w:rPr>
                                <w:t xml:space="preserve">Maintain Material Data Safety Sheets for all subject materials in the laundry area. </w:t>
                              </w:r>
                            </w:p>
                          </w:tc>
                        </w:tr>
                      </w:tbl>
                      <w:p w14:paraId="0E7FF202" w14:textId="77777777" w:rsidR="007F7D43" w:rsidRDefault="007F7D43">
                        <w:pPr>
                          <w:spacing w:after="0" w:line="240" w:lineRule="auto"/>
                        </w:pPr>
                      </w:p>
                    </w:tc>
                  </w:tr>
                </w:tbl>
                <w:p w14:paraId="421AC801" w14:textId="77777777" w:rsidR="007F7D43" w:rsidRDefault="007F7D43">
                  <w:pPr>
                    <w:spacing w:after="0" w:line="240" w:lineRule="auto"/>
                  </w:pPr>
                </w:p>
              </w:tc>
            </w:tr>
          </w:tbl>
          <w:p w14:paraId="40828FD0" w14:textId="77777777" w:rsidR="007F7D43" w:rsidRDefault="007F7D43">
            <w:pPr>
              <w:spacing w:after="0" w:line="240" w:lineRule="auto"/>
            </w:pPr>
          </w:p>
        </w:tc>
        <w:tc>
          <w:tcPr>
            <w:tcW w:w="179" w:type="dxa"/>
          </w:tcPr>
          <w:p w14:paraId="37A19191" w14:textId="77777777" w:rsidR="007F7D43" w:rsidRDefault="007F7D43">
            <w:pPr>
              <w:pStyle w:val="EmptyCellLayoutStyle"/>
              <w:spacing w:after="0" w:line="240" w:lineRule="auto"/>
            </w:pPr>
          </w:p>
        </w:tc>
      </w:tr>
      <w:tr w:rsidR="007F7D43" w14:paraId="4C025824" w14:textId="77777777">
        <w:trPr>
          <w:trHeight w:val="99"/>
        </w:trPr>
        <w:tc>
          <w:tcPr>
            <w:tcW w:w="179" w:type="dxa"/>
          </w:tcPr>
          <w:p w14:paraId="3A5A1B9D" w14:textId="77777777" w:rsidR="007F7D43" w:rsidRDefault="007F7D43">
            <w:pPr>
              <w:pStyle w:val="EmptyCellLayoutStyle"/>
              <w:spacing w:after="0" w:line="240" w:lineRule="auto"/>
            </w:pPr>
          </w:p>
        </w:tc>
        <w:tc>
          <w:tcPr>
            <w:tcW w:w="0" w:type="dxa"/>
          </w:tcPr>
          <w:p w14:paraId="2DE224C9" w14:textId="77777777" w:rsidR="007F7D43" w:rsidRDefault="007F7D43">
            <w:pPr>
              <w:pStyle w:val="EmptyCellLayoutStyle"/>
              <w:spacing w:after="0" w:line="240" w:lineRule="auto"/>
            </w:pPr>
          </w:p>
        </w:tc>
        <w:tc>
          <w:tcPr>
            <w:tcW w:w="0" w:type="dxa"/>
          </w:tcPr>
          <w:p w14:paraId="57AA0930" w14:textId="77777777" w:rsidR="007F7D43" w:rsidRDefault="007F7D43">
            <w:pPr>
              <w:pStyle w:val="EmptyCellLayoutStyle"/>
              <w:spacing w:after="0" w:line="240" w:lineRule="auto"/>
            </w:pPr>
          </w:p>
        </w:tc>
        <w:tc>
          <w:tcPr>
            <w:tcW w:w="0" w:type="dxa"/>
          </w:tcPr>
          <w:p w14:paraId="312F4BEF" w14:textId="77777777" w:rsidR="007F7D43" w:rsidRDefault="007F7D43">
            <w:pPr>
              <w:pStyle w:val="EmptyCellLayoutStyle"/>
              <w:spacing w:after="0" w:line="240" w:lineRule="auto"/>
            </w:pPr>
          </w:p>
        </w:tc>
        <w:tc>
          <w:tcPr>
            <w:tcW w:w="0" w:type="dxa"/>
          </w:tcPr>
          <w:p w14:paraId="7E80CCF6" w14:textId="77777777" w:rsidR="007F7D43" w:rsidRDefault="007F7D43">
            <w:pPr>
              <w:pStyle w:val="EmptyCellLayoutStyle"/>
              <w:spacing w:after="0" w:line="240" w:lineRule="auto"/>
            </w:pPr>
          </w:p>
        </w:tc>
        <w:tc>
          <w:tcPr>
            <w:tcW w:w="0" w:type="dxa"/>
          </w:tcPr>
          <w:p w14:paraId="2E4401F6" w14:textId="77777777" w:rsidR="007F7D43" w:rsidRDefault="007F7D43">
            <w:pPr>
              <w:pStyle w:val="EmptyCellLayoutStyle"/>
              <w:spacing w:after="0" w:line="240" w:lineRule="auto"/>
            </w:pPr>
          </w:p>
        </w:tc>
        <w:tc>
          <w:tcPr>
            <w:tcW w:w="0" w:type="dxa"/>
          </w:tcPr>
          <w:p w14:paraId="020C194E" w14:textId="77777777" w:rsidR="007F7D43" w:rsidRDefault="007F7D43">
            <w:pPr>
              <w:pStyle w:val="EmptyCellLayoutStyle"/>
              <w:spacing w:after="0" w:line="240" w:lineRule="auto"/>
            </w:pPr>
          </w:p>
        </w:tc>
        <w:tc>
          <w:tcPr>
            <w:tcW w:w="2505" w:type="dxa"/>
          </w:tcPr>
          <w:p w14:paraId="25337E22" w14:textId="77777777" w:rsidR="007F7D43" w:rsidRDefault="007F7D43">
            <w:pPr>
              <w:pStyle w:val="EmptyCellLayoutStyle"/>
              <w:spacing w:after="0" w:line="240" w:lineRule="auto"/>
            </w:pPr>
          </w:p>
        </w:tc>
        <w:tc>
          <w:tcPr>
            <w:tcW w:w="6120" w:type="dxa"/>
          </w:tcPr>
          <w:p w14:paraId="437AAC0E" w14:textId="77777777" w:rsidR="007F7D43" w:rsidRDefault="007F7D43">
            <w:pPr>
              <w:pStyle w:val="EmptyCellLayoutStyle"/>
              <w:spacing w:after="0" w:line="240" w:lineRule="auto"/>
            </w:pPr>
          </w:p>
        </w:tc>
        <w:tc>
          <w:tcPr>
            <w:tcW w:w="2534" w:type="dxa"/>
          </w:tcPr>
          <w:p w14:paraId="54276D6D" w14:textId="77777777" w:rsidR="007F7D43" w:rsidRDefault="007F7D43">
            <w:pPr>
              <w:pStyle w:val="EmptyCellLayoutStyle"/>
              <w:spacing w:after="0" w:line="240" w:lineRule="auto"/>
            </w:pPr>
          </w:p>
        </w:tc>
        <w:tc>
          <w:tcPr>
            <w:tcW w:w="179" w:type="dxa"/>
          </w:tcPr>
          <w:p w14:paraId="079DCE5C" w14:textId="77777777" w:rsidR="007F7D43" w:rsidRDefault="007F7D43">
            <w:pPr>
              <w:pStyle w:val="EmptyCellLayoutStyle"/>
              <w:spacing w:after="0" w:line="240" w:lineRule="auto"/>
            </w:pPr>
          </w:p>
        </w:tc>
      </w:tr>
      <w:tr w:rsidR="00270EBA" w14:paraId="182EFB6C" w14:textId="77777777" w:rsidTr="00270EBA">
        <w:tc>
          <w:tcPr>
            <w:tcW w:w="179" w:type="dxa"/>
          </w:tcPr>
          <w:p w14:paraId="10FC4A2D" w14:textId="77777777" w:rsidR="007F7D43" w:rsidRDefault="007F7D43">
            <w:pPr>
              <w:pStyle w:val="EmptyCellLayoutStyle"/>
              <w:spacing w:after="0" w:line="240" w:lineRule="auto"/>
            </w:pPr>
          </w:p>
        </w:tc>
        <w:tc>
          <w:tcPr>
            <w:tcW w:w="0" w:type="dxa"/>
          </w:tcPr>
          <w:p w14:paraId="39B665CF" w14:textId="77777777" w:rsidR="007F7D43" w:rsidRDefault="007F7D43">
            <w:pPr>
              <w:pStyle w:val="EmptyCellLayoutStyle"/>
              <w:spacing w:after="0" w:line="240" w:lineRule="auto"/>
            </w:pPr>
          </w:p>
        </w:tc>
        <w:tc>
          <w:tcPr>
            <w:tcW w:w="0" w:type="dxa"/>
          </w:tcPr>
          <w:p w14:paraId="256C784A" w14:textId="77777777" w:rsidR="007F7D43" w:rsidRDefault="007F7D43">
            <w:pPr>
              <w:pStyle w:val="EmptyCellLayoutStyle"/>
              <w:spacing w:after="0" w:line="240" w:lineRule="auto"/>
            </w:pPr>
          </w:p>
        </w:tc>
        <w:tc>
          <w:tcPr>
            <w:tcW w:w="0" w:type="dxa"/>
          </w:tcPr>
          <w:p w14:paraId="4D4F6A4D" w14:textId="77777777" w:rsidR="007F7D43" w:rsidRDefault="007F7D43">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3"/>
            </w:tblGrid>
            <w:tr w:rsidR="007F7D43" w14:paraId="1CFF3CF8" w14:textId="77777777">
              <w:trPr>
                <w:trHeight w:val="119"/>
              </w:trPr>
              <w:tc>
                <w:tcPr>
                  <w:tcW w:w="0" w:type="dxa"/>
                  <w:tcBorders>
                    <w:top w:val="single" w:sz="15" w:space="0" w:color="000000"/>
                    <w:left w:val="single" w:sz="15" w:space="0" w:color="000000"/>
                  </w:tcBorders>
                </w:tcPr>
                <w:p w14:paraId="7AADE762" w14:textId="77777777" w:rsidR="007F7D43" w:rsidRDefault="007F7D43">
                  <w:pPr>
                    <w:pStyle w:val="EmptyCellLayoutStyle"/>
                    <w:spacing w:after="0" w:line="240" w:lineRule="auto"/>
                  </w:pPr>
                </w:p>
              </w:tc>
              <w:tc>
                <w:tcPr>
                  <w:tcW w:w="11159" w:type="dxa"/>
                  <w:tcBorders>
                    <w:top w:val="single" w:sz="15" w:space="0" w:color="000000"/>
                    <w:right w:val="single" w:sz="15" w:space="0" w:color="000000"/>
                  </w:tcBorders>
                </w:tcPr>
                <w:p w14:paraId="7C928B84" w14:textId="77777777" w:rsidR="007F7D43" w:rsidRDefault="007F7D43">
                  <w:pPr>
                    <w:pStyle w:val="EmptyCellLayoutStyle"/>
                    <w:spacing w:after="0" w:line="240" w:lineRule="auto"/>
                  </w:pPr>
                </w:p>
              </w:tc>
            </w:tr>
            <w:tr w:rsidR="007F7D43" w14:paraId="436F8121" w14:textId="77777777">
              <w:trPr>
                <w:trHeight w:val="270"/>
              </w:trPr>
              <w:tc>
                <w:tcPr>
                  <w:tcW w:w="0" w:type="dxa"/>
                  <w:tcBorders>
                    <w:left w:val="single" w:sz="15" w:space="0" w:color="000000"/>
                  </w:tcBorders>
                </w:tcPr>
                <w:p w14:paraId="06D2ACDF" w14:textId="77777777" w:rsidR="007F7D43" w:rsidRDefault="007F7D43">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64"/>
                  </w:tblGrid>
                  <w:tr w:rsidR="007F7D43" w14:paraId="0A74ADB3" w14:textId="77777777">
                    <w:trPr>
                      <w:trHeight w:val="192"/>
                    </w:trPr>
                    <w:tc>
                      <w:tcPr>
                        <w:tcW w:w="11160" w:type="dxa"/>
                        <w:tcBorders>
                          <w:top w:val="nil"/>
                          <w:left w:val="nil"/>
                          <w:bottom w:val="nil"/>
                          <w:right w:val="nil"/>
                        </w:tcBorders>
                        <w:tcMar>
                          <w:top w:w="39" w:type="dxa"/>
                          <w:left w:w="39" w:type="dxa"/>
                          <w:bottom w:w="39" w:type="dxa"/>
                          <w:right w:w="39" w:type="dxa"/>
                        </w:tcMar>
                      </w:tcPr>
                      <w:p w14:paraId="5B3E9205" w14:textId="77777777" w:rsidR="007F7D43" w:rsidRDefault="00270EBA">
                        <w:pPr>
                          <w:spacing w:after="0" w:line="240" w:lineRule="auto"/>
                        </w:pPr>
                        <w:r>
                          <w:rPr>
                            <w:rFonts w:ascii="Arial" w:eastAsia="Arial" w:hAnsi="Arial"/>
                            <w:b/>
                            <w:color w:val="000000"/>
                            <w:sz w:val="16"/>
                          </w:rPr>
                          <w:t xml:space="preserve">16. Describe the types of decisions made independently in this position and tell who or what is affected by those decisions. </w:t>
                        </w:r>
                      </w:p>
                    </w:tc>
                  </w:tr>
                </w:tbl>
                <w:p w14:paraId="39386460" w14:textId="77777777" w:rsidR="007F7D43" w:rsidRDefault="007F7D43">
                  <w:pPr>
                    <w:spacing w:after="0" w:line="240" w:lineRule="auto"/>
                  </w:pPr>
                </w:p>
              </w:tc>
            </w:tr>
            <w:tr w:rsidR="007F7D43" w14:paraId="7D3DDCFF" w14:textId="77777777">
              <w:trPr>
                <w:trHeight w:val="60"/>
              </w:trPr>
              <w:tc>
                <w:tcPr>
                  <w:tcW w:w="0" w:type="dxa"/>
                  <w:tcBorders>
                    <w:left w:val="single" w:sz="15" w:space="0" w:color="000000"/>
                  </w:tcBorders>
                </w:tcPr>
                <w:p w14:paraId="27B9A90E" w14:textId="77777777" w:rsidR="007F7D43" w:rsidRDefault="007F7D43">
                  <w:pPr>
                    <w:pStyle w:val="EmptyCellLayoutStyle"/>
                    <w:spacing w:after="0" w:line="240" w:lineRule="auto"/>
                  </w:pPr>
                </w:p>
              </w:tc>
              <w:tc>
                <w:tcPr>
                  <w:tcW w:w="11159" w:type="dxa"/>
                  <w:tcBorders>
                    <w:right w:val="single" w:sz="15" w:space="0" w:color="000000"/>
                  </w:tcBorders>
                </w:tcPr>
                <w:p w14:paraId="18973E4D" w14:textId="77777777" w:rsidR="007F7D43" w:rsidRDefault="007F7D43">
                  <w:pPr>
                    <w:pStyle w:val="EmptyCellLayoutStyle"/>
                    <w:spacing w:after="0" w:line="240" w:lineRule="auto"/>
                  </w:pPr>
                </w:p>
              </w:tc>
            </w:tr>
            <w:tr w:rsidR="00270EBA" w14:paraId="1D9990F7" w14:textId="77777777" w:rsidTr="00270EBA">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1"/>
                  </w:tblGrid>
                  <w:tr w:rsidR="007F7D43" w14:paraId="29BFC9C5" w14:textId="77777777">
                    <w:trPr>
                      <w:trHeight w:val="212"/>
                    </w:trPr>
                    <w:tc>
                      <w:tcPr>
                        <w:tcW w:w="11160" w:type="dxa"/>
                        <w:tcBorders>
                          <w:top w:val="nil"/>
                          <w:left w:val="nil"/>
                          <w:bottom w:val="nil"/>
                          <w:right w:val="nil"/>
                        </w:tcBorders>
                        <w:tcMar>
                          <w:top w:w="39" w:type="dxa"/>
                          <w:left w:w="39" w:type="dxa"/>
                          <w:bottom w:w="39" w:type="dxa"/>
                          <w:right w:w="39" w:type="dxa"/>
                        </w:tcMar>
                      </w:tcPr>
                      <w:p w14:paraId="49541859" w14:textId="77777777" w:rsidR="007F7D43" w:rsidRDefault="00270EBA">
                        <w:pPr>
                          <w:numPr>
                            <w:ilvl w:val="0"/>
                            <w:numId w:val="1"/>
                          </w:numPr>
                          <w:spacing w:after="0" w:line="240" w:lineRule="auto"/>
                          <w:ind w:left="720" w:hanging="360"/>
                        </w:pPr>
                        <w:r>
                          <w:rPr>
                            <w:rFonts w:ascii="Arial" w:eastAsia="Arial" w:hAnsi="Arial"/>
                            <w:color w:val="000000"/>
                          </w:rPr>
                          <w:t>Supervision of youth, including instruction and assignment of duties.</w:t>
                        </w:r>
                      </w:p>
                      <w:p w14:paraId="3A36F5F5" w14:textId="77777777" w:rsidR="007F7D43" w:rsidRDefault="00270EBA">
                        <w:pPr>
                          <w:numPr>
                            <w:ilvl w:val="0"/>
                            <w:numId w:val="1"/>
                          </w:numPr>
                          <w:spacing w:after="0" w:line="240" w:lineRule="auto"/>
                          <w:ind w:left="720" w:hanging="360"/>
                        </w:pPr>
                        <w:r>
                          <w:rPr>
                            <w:rFonts w:ascii="Arial" w:eastAsia="Arial" w:hAnsi="Arial"/>
                            <w:color w:val="000000"/>
                          </w:rPr>
                          <w:t>Preparation of meals, menus, reports, inventory, orders, etc.</w:t>
                        </w:r>
                      </w:p>
                      <w:p w14:paraId="698699DC" w14:textId="77777777" w:rsidR="007F7D43" w:rsidRDefault="00270EBA">
                        <w:pPr>
                          <w:numPr>
                            <w:ilvl w:val="0"/>
                            <w:numId w:val="1"/>
                          </w:numPr>
                          <w:spacing w:after="0" w:line="240" w:lineRule="auto"/>
                          <w:ind w:left="720" w:hanging="360"/>
                        </w:pPr>
                        <w:r>
                          <w:rPr>
                            <w:rFonts w:ascii="Arial" w:eastAsia="Arial" w:hAnsi="Arial"/>
                            <w:color w:val="000000"/>
                          </w:rPr>
                          <w:t>Maintenance of secure and safe work area.</w:t>
                        </w:r>
                      </w:p>
                      <w:p w14:paraId="6BC96F4D" w14:textId="77777777" w:rsidR="007F7D43" w:rsidRDefault="00270EBA">
                        <w:pPr>
                          <w:numPr>
                            <w:ilvl w:val="0"/>
                            <w:numId w:val="1"/>
                          </w:numPr>
                          <w:spacing w:after="0" w:line="240" w:lineRule="auto"/>
                          <w:ind w:left="720" w:hanging="360"/>
                        </w:pPr>
                        <w:r>
                          <w:rPr>
                            <w:rFonts w:ascii="Arial" w:eastAsia="Arial" w:hAnsi="Arial"/>
                            <w:color w:val="000000"/>
                          </w:rPr>
                          <w:t>Documentation, distribution and storage of inventoried items.</w:t>
                        </w:r>
                      </w:p>
                    </w:tc>
                  </w:tr>
                </w:tbl>
                <w:p w14:paraId="3DAC5A84" w14:textId="77777777" w:rsidR="007F7D43" w:rsidRDefault="007F7D43">
                  <w:pPr>
                    <w:spacing w:after="0" w:line="240" w:lineRule="auto"/>
                  </w:pPr>
                </w:p>
              </w:tc>
            </w:tr>
          </w:tbl>
          <w:p w14:paraId="275B16DE" w14:textId="77777777" w:rsidR="007F7D43" w:rsidRDefault="007F7D43">
            <w:pPr>
              <w:spacing w:after="0" w:line="240" w:lineRule="auto"/>
            </w:pPr>
          </w:p>
        </w:tc>
        <w:tc>
          <w:tcPr>
            <w:tcW w:w="179" w:type="dxa"/>
          </w:tcPr>
          <w:p w14:paraId="76A44D1B" w14:textId="77777777" w:rsidR="007F7D43" w:rsidRDefault="007F7D43">
            <w:pPr>
              <w:pStyle w:val="EmptyCellLayoutStyle"/>
              <w:spacing w:after="0" w:line="240" w:lineRule="auto"/>
            </w:pPr>
          </w:p>
        </w:tc>
      </w:tr>
      <w:tr w:rsidR="007F7D43" w14:paraId="4AF00797" w14:textId="77777777">
        <w:trPr>
          <w:trHeight w:val="99"/>
        </w:trPr>
        <w:tc>
          <w:tcPr>
            <w:tcW w:w="179" w:type="dxa"/>
          </w:tcPr>
          <w:p w14:paraId="5D702664" w14:textId="77777777" w:rsidR="007F7D43" w:rsidRDefault="007F7D43">
            <w:pPr>
              <w:pStyle w:val="EmptyCellLayoutStyle"/>
              <w:spacing w:after="0" w:line="240" w:lineRule="auto"/>
            </w:pPr>
          </w:p>
        </w:tc>
        <w:tc>
          <w:tcPr>
            <w:tcW w:w="0" w:type="dxa"/>
          </w:tcPr>
          <w:p w14:paraId="327DA119" w14:textId="77777777" w:rsidR="007F7D43" w:rsidRDefault="007F7D43">
            <w:pPr>
              <w:pStyle w:val="EmptyCellLayoutStyle"/>
              <w:spacing w:after="0" w:line="240" w:lineRule="auto"/>
            </w:pPr>
          </w:p>
        </w:tc>
        <w:tc>
          <w:tcPr>
            <w:tcW w:w="0" w:type="dxa"/>
          </w:tcPr>
          <w:p w14:paraId="1899FC99" w14:textId="77777777" w:rsidR="007F7D43" w:rsidRDefault="007F7D43">
            <w:pPr>
              <w:pStyle w:val="EmptyCellLayoutStyle"/>
              <w:spacing w:after="0" w:line="240" w:lineRule="auto"/>
            </w:pPr>
          </w:p>
        </w:tc>
        <w:tc>
          <w:tcPr>
            <w:tcW w:w="0" w:type="dxa"/>
          </w:tcPr>
          <w:p w14:paraId="667C3C1E" w14:textId="77777777" w:rsidR="007F7D43" w:rsidRDefault="007F7D43">
            <w:pPr>
              <w:pStyle w:val="EmptyCellLayoutStyle"/>
              <w:spacing w:after="0" w:line="240" w:lineRule="auto"/>
            </w:pPr>
          </w:p>
        </w:tc>
        <w:tc>
          <w:tcPr>
            <w:tcW w:w="0" w:type="dxa"/>
          </w:tcPr>
          <w:p w14:paraId="471B3020" w14:textId="77777777" w:rsidR="007F7D43" w:rsidRDefault="007F7D43">
            <w:pPr>
              <w:pStyle w:val="EmptyCellLayoutStyle"/>
              <w:spacing w:after="0" w:line="240" w:lineRule="auto"/>
            </w:pPr>
          </w:p>
        </w:tc>
        <w:tc>
          <w:tcPr>
            <w:tcW w:w="0" w:type="dxa"/>
          </w:tcPr>
          <w:p w14:paraId="791224AC" w14:textId="77777777" w:rsidR="007F7D43" w:rsidRDefault="007F7D43">
            <w:pPr>
              <w:pStyle w:val="EmptyCellLayoutStyle"/>
              <w:spacing w:after="0" w:line="240" w:lineRule="auto"/>
            </w:pPr>
          </w:p>
        </w:tc>
        <w:tc>
          <w:tcPr>
            <w:tcW w:w="0" w:type="dxa"/>
          </w:tcPr>
          <w:p w14:paraId="4815CDA6" w14:textId="77777777" w:rsidR="007F7D43" w:rsidRDefault="007F7D43">
            <w:pPr>
              <w:pStyle w:val="EmptyCellLayoutStyle"/>
              <w:spacing w:after="0" w:line="240" w:lineRule="auto"/>
            </w:pPr>
          </w:p>
        </w:tc>
        <w:tc>
          <w:tcPr>
            <w:tcW w:w="2505" w:type="dxa"/>
          </w:tcPr>
          <w:p w14:paraId="077F3A31" w14:textId="77777777" w:rsidR="007F7D43" w:rsidRDefault="007F7D43">
            <w:pPr>
              <w:pStyle w:val="EmptyCellLayoutStyle"/>
              <w:spacing w:after="0" w:line="240" w:lineRule="auto"/>
            </w:pPr>
          </w:p>
        </w:tc>
        <w:tc>
          <w:tcPr>
            <w:tcW w:w="6120" w:type="dxa"/>
          </w:tcPr>
          <w:p w14:paraId="36E817F5" w14:textId="77777777" w:rsidR="007F7D43" w:rsidRDefault="007F7D43">
            <w:pPr>
              <w:pStyle w:val="EmptyCellLayoutStyle"/>
              <w:spacing w:after="0" w:line="240" w:lineRule="auto"/>
            </w:pPr>
          </w:p>
        </w:tc>
        <w:tc>
          <w:tcPr>
            <w:tcW w:w="2534" w:type="dxa"/>
          </w:tcPr>
          <w:p w14:paraId="00EBE7A7" w14:textId="77777777" w:rsidR="007F7D43" w:rsidRDefault="007F7D43">
            <w:pPr>
              <w:pStyle w:val="EmptyCellLayoutStyle"/>
              <w:spacing w:after="0" w:line="240" w:lineRule="auto"/>
            </w:pPr>
          </w:p>
        </w:tc>
        <w:tc>
          <w:tcPr>
            <w:tcW w:w="179" w:type="dxa"/>
          </w:tcPr>
          <w:p w14:paraId="75229661" w14:textId="77777777" w:rsidR="007F7D43" w:rsidRDefault="007F7D43">
            <w:pPr>
              <w:pStyle w:val="EmptyCellLayoutStyle"/>
              <w:spacing w:after="0" w:line="240" w:lineRule="auto"/>
            </w:pPr>
          </w:p>
        </w:tc>
      </w:tr>
      <w:tr w:rsidR="00270EBA" w14:paraId="02674031" w14:textId="77777777" w:rsidTr="00270EBA">
        <w:tc>
          <w:tcPr>
            <w:tcW w:w="179" w:type="dxa"/>
          </w:tcPr>
          <w:p w14:paraId="75601713" w14:textId="77777777" w:rsidR="007F7D43" w:rsidRDefault="007F7D43">
            <w:pPr>
              <w:pStyle w:val="EmptyCellLayoutStyle"/>
              <w:spacing w:after="0" w:line="240" w:lineRule="auto"/>
            </w:pPr>
          </w:p>
        </w:tc>
        <w:tc>
          <w:tcPr>
            <w:tcW w:w="0" w:type="dxa"/>
          </w:tcPr>
          <w:p w14:paraId="02623156" w14:textId="77777777" w:rsidR="007F7D43" w:rsidRDefault="007F7D43">
            <w:pPr>
              <w:pStyle w:val="EmptyCellLayoutStyle"/>
              <w:spacing w:after="0" w:line="240" w:lineRule="auto"/>
            </w:pPr>
          </w:p>
        </w:tc>
        <w:tc>
          <w:tcPr>
            <w:tcW w:w="0" w:type="dxa"/>
          </w:tcPr>
          <w:p w14:paraId="0C0B666B" w14:textId="77777777" w:rsidR="007F7D43" w:rsidRDefault="007F7D43">
            <w:pPr>
              <w:pStyle w:val="EmptyCellLayoutStyle"/>
              <w:spacing w:after="0" w:line="240" w:lineRule="auto"/>
            </w:pPr>
          </w:p>
        </w:tc>
        <w:tc>
          <w:tcPr>
            <w:tcW w:w="0" w:type="dxa"/>
          </w:tcPr>
          <w:p w14:paraId="2C64D6DD" w14:textId="77777777" w:rsidR="007F7D43" w:rsidRDefault="007F7D43">
            <w:pPr>
              <w:pStyle w:val="EmptyCellLayoutStyle"/>
              <w:spacing w:after="0" w:line="240" w:lineRule="auto"/>
            </w:pPr>
          </w:p>
        </w:tc>
        <w:tc>
          <w:tcPr>
            <w:tcW w:w="0" w:type="dxa"/>
          </w:tcPr>
          <w:p w14:paraId="3393AB67" w14:textId="77777777" w:rsidR="007F7D43" w:rsidRDefault="007F7D43">
            <w:pPr>
              <w:pStyle w:val="EmptyCellLayoutStyle"/>
              <w:spacing w:after="0" w:line="240" w:lineRule="auto"/>
            </w:pPr>
          </w:p>
        </w:tc>
        <w:tc>
          <w:tcPr>
            <w:tcW w:w="0" w:type="dxa"/>
          </w:tcPr>
          <w:p w14:paraId="432351D1" w14:textId="77777777" w:rsidR="007F7D43" w:rsidRDefault="007F7D43">
            <w:pPr>
              <w:pStyle w:val="EmptyCellLayoutStyle"/>
              <w:spacing w:after="0" w:line="240" w:lineRule="auto"/>
            </w:pPr>
          </w:p>
        </w:tc>
        <w:tc>
          <w:tcPr>
            <w:tcW w:w="0" w:type="dxa"/>
            <w:gridSpan w:val="4"/>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71"/>
            </w:tblGrid>
            <w:tr w:rsidR="007F7D43" w14:paraId="39F17019" w14:textId="77777777">
              <w:trPr>
                <w:trHeight w:val="38"/>
              </w:trPr>
              <w:tc>
                <w:tcPr>
                  <w:tcW w:w="0" w:type="dxa"/>
                  <w:tcBorders>
                    <w:top w:val="single" w:sz="15" w:space="0" w:color="000000"/>
                    <w:left w:val="single" w:sz="15" w:space="0" w:color="000000"/>
                  </w:tcBorders>
                </w:tcPr>
                <w:p w14:paraId="3D069462" w14:textId="77777777" w:rsidR="007F7D43" w:rsidRDefault="007F7D43">
                  <w:pPr>
                    <w:pStyle w:val="EmptyCellLayoutStyle"/>
                    <w:spacing w:after="0" w:line="240" w:lineRule="auto"/>
                  </w:pPr>
                </w:p>
              </w:tc>
              <w:tc>
                <w:tcPr>
                  <w:tcW w:w="11159" w:type="dxa"/>
                  <w:tcBorders>
                    <w:top w:val="single" w:sz="15" w:space="0" w:color="000000"/>
                    <w:right w:val="single" w:sz="15" w:space="0" w:color="000000"/>
                  </w:tcBorders>
                </w:tcPr>
                <w:p w14:paraId="4077407A" w14:textId="77777777" w:rsidR="007F7D43" w:rsidRDefault="007F7D43">
                  <w:pPr>
                    <w:pStyle w:val="EmptyCellLayoutStyle"/>
                    <w:spacing w:after="0" w:line="240" w:lineRule="auto"/>
                  </w:pPr>
                </w:p>
              </w:tc>
            </w:tr>
            <w:tr w:rsidR="007F7D43" w14:paraId="6F5AF773" w14:textId="77777777">
              <w:trPr>
                <w:trHeight w:val="270"/>
              </w:trPr>
              <w:tc>
                <w:tcPr>
                  <w:tcW w:w="0" w:type="dxa"/>
                  <w:tcBorders>
                    <w:left w:val="single" w:sz="15" w:space="0" w:color="000000"/>
                  </w:tcBorders>
                </w:tcPr>
                <w:p w14:paraId="7E663882" w14:textId="77777777" w:rsidR="007F7D43" w:rsidRDefault="007F7D43">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52"/>
                  </w:tblGrid>
                  <w:tr w:rsidR="007F7D43" w14:paraId="45D17431" w14:textId="77777777">
                    <w:trPr>
                      <w:trHeight w:val="192"/>
                    </w:trPr>
                    <w:tc>
                      <w:tcPr>
                        <w:tcW w:w="11160" w:type="dxa"/>
                        <w:tcBorders>
                          <w:top w:val="nil"/>
                          <w:left w:val="nil"/>
                          <w:bottom w:val="nil"/>
                          <w:right w:val="nil"/>
                        </w:tcBorders>
                        <w:tcMar>
                          <w:top w:w="39" w:type="dxa"/>
                          <w:left w:w="39" w:type="dxa"/>
                          <w:bottom w:w="39" w:type="dxa"/>
                          <w:right w:w="39" w:type="dxa"/>
                        </w:tcMar>
                      </w:tcPr>
                      <w:p w14:paraId="3292D3BB" w14:textId="77777777" w:rsidR="007F7D43" w:rsidRDefault="00270EBA">
                        <w:pPr>
                          <w:spacing w:after="0" w:line="240" w:lineRule="auto"/>
                        </w:pPr>
                        <w:r>
                          <w:rPr>
                            <w:rFonts w:ascii="Arial" w:eastAsia="Arial" w:hAnsi="Arial"/>
                            <w:b/>
                            <w:color w:val="000000"/>
                            <w:sz w:val="16"/>
                          </w:rPr>
                          <w:t xml:space="preserve">17. Describe the types of decisions that require the supervisor's review. </w:t>
                        </w:r>
                      </w:p>
                    </w:tc>
                  </w:tr>
                </w:tbl>
                <w:p w14:paraId="0F634BAD" w14:textId="77777777" w:rsidR="007F7D43" w:rsidRDefault="007F7D43">
                  <w:pPr>
                    <w:spacing w:after="0" w:line="240" w:lineRule="auto"/>
                  </w:pPr>
                </w:p>
              </w:tc>
            </w:tr>
            <w:tr w:rsidR="007F7D43" w14:paraId="1CD25184" w14:textId="77777777">
              <w:trPr>
                <w:trHeight w:val="40"/>
              </w:trPr>
              <w:tc>
                <w:tcPr>
                  <w:tcW w:w="0" w:type="dxa"/>
                  <w:tcBorders>
                    <w:left w:val="single" w:sz="15" w:space="0" w:color="000000"/>
                  </w:tcBorders>
                </w:tcPr>
                <w:p w14:paraId="0FD3DB2F" w14:textId="77777777" w:rsidR="007F7D43" w:rsidRDefault="007F7D43">
                  <w:pPr>
                    <w:pStyle w:val="EmptyCellLayoutStyle"/>
                    <w:spacing w:after="0" w:line="240" w:lineRule="auto"/>
                  </w:pPr>
                </w:p>
              </w:tc>
              <w:tc>
                <w:tcPr>
                  <w:tcW w:w="11159" w:type="dxa"/>
                  <w:tcBorders>
                    <w:right w:val="single" w:sz="15" w:space="0" w:color="000000"/>
                  </w:tcBorders>
                </w:tcPr>
                <w:p w14:paraId="4D8C5CD6" w14:textId="77777777" w:rsidR="007F7D43" w:rsidRDefault="007F7D43">
                  <w:pPr>
                    <w:pStyle w:val="EmptyCellLayoutStyle"/>
                    <w:spacing w:after="0" w:line="240" w:lineRule="auto"/>
                  </w:pPr>
                </w:p>
              </w:tc>
            </w:tr>
            <w:tr w:rsidR="00270EBA" w14:paraId="78534A85" w14:textId="77777777" w:rsidTr="00270EBA">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59"/>
                  </w:tblGrid>
                  <w:tr w:rsidR="007F7D43" w14:paraId="1E87D0B9" w14:textId="77777777">
                    <w:trPr>
                      <w:trHeight w:val="212"/>
                    </w:trPr>
                    <w:tc>
                      <w:tcPr>
                        <w:tcW w:w="11160" w:type="dxa"/>
                        <w:tcBorders>
                          <w:top w:val="nil"/>
                          <w:left w:val="nil"/>
                          <w:bottom w:val="nil"/>
                          <w:right w:val="nil"/>
                        </w:tcBorders>
                        <w:tcMar>
                          <w:top w:w="39" w:type="dxa"/>
                          <w:left w:w="39" w:type="dxa"/>
                          <w:bottom w:w="39" w:type="dxa"/>
                          <w:right w:w="39" w:type="dxa"/>
                        </w:tcMar>
                      </w:tcPr>
                      <w:p w14:paraId="4B8DEB47" w14:textId="77777777" w:rsidR="007F7D43" w:rsidRDefault="00270EBA">
                        <w:pPr>
                          <w:spacing w:after="0" w:line="240" w:lineRule="auto"/>
                        </w:pPr>
                        <w:r>
                          <w:rPr>
                            <w:rFonts w:ascii="Arial" w:eastAsia="Arial" w:hAnsi="Arial"/>
                            <w:color w:val="000000"/>
                          </w:rPr>
                          <w:t>Activities that vary from established security protocols.</w:t>
                        </w:r>
                      </w:p>
                    </w:tc>
                  </w:tr>
                </w:tbl>
                <w:p w14:paraId="5B5EF916" w14:textId="77777777" w:rsidR="007F7D43" w:rsidRDefault="007F7D43">
                  <w:pPr>
                    <w:spacing w:after="0" w:line="240" w:lineRule="auto"/>
                  </w:pPr>
                </w:p>
              </w:tc>
            </w:tr>
          </w:tbl>
          <w:p w14:paraId="2E5ED949" w14:textId="77777777" w:rsidR="007F7D43" w:rsidRDefault="007F7D43">
            <w:pPr>
              <w:spacing w:after="0" w:line="240" w:lineRule="auto"/>
            </w:pPr>
          </w:p>
        </w:tc>
        <w:tc>
          <w:tcPr>
            <w:tcW w:w="179" w:type="dxa"/>
          </w:tcPr>
          <w:p w14:paraId="74447C73" w14:textId="77777777" w:rsidR="007F7D43" w:rsidRDefault="007F7D43">
            <w:pPr>
              <w:pStyle w:val="EmptyCellLayoutStyle"/>
              <w:spacing w:after="0" w:line="240" w:lineRule="auto"/>
            </w:pPr>
          </w:p>
        </w:tc>
      </w:tr>
      <w:tr w:rsidR="007F7D43" w14:paraId="15B8D5A7" w14:textId="77777777">
        <w:trPr>
          <w:trHeight w:val="100"/>
        </w:trPr>
        <w:tc>
          <w:tcPr>
            <w:tcW w:w="179" w:type="dxa"/>
          </w:tcPr>
          <w:p w14:paraId="4E164761" w14:textId="77777777" w:rsidR="007F7D43" w:rsidRDefault="007F7D43">
            <w:pPr>
              <w:pStyle w:val="EmptyCellLayoutStyle"/>
              <w:spacing w:after="0" w:line="240" w:lineRule="auto"/>
            </w:pPr>
          </w:p>
        </w:tc>
        <w:tc>
          <w:tcPr>
            <w:tcW w:w="0" w:type="dxa"/>
          </w:tcPr>
          <w:p w14:paraId="47BD3B31" w14:textId="77777777" w:rsidR="007F7D43" w:rsidRDefault="007F7D43">
            <w:pPr>
              <w:pStyle w:val="EmptyCellLayoutStyle"/>
              <w:spacing w:after="0" w:line="240" w:lineRule="auto"/>
            </w:pPr>
          </w:p>
        </w:tc>
        <w:tc>
          <w:tcPr>
            <w:tcW w:w="0" w:type="dxa"/>
          </w:tcPr>
          <w:p w14:paraId="4194A74F" w14:textId="77777777" w:rsidR="007F7D43" w:rsidRDefault="007F7D43">
            <w:pPr>
              <w:pStyle w:val="EmptyCellLayoutStyle"/>
              <w:spacing w:after="0" w:line="240" w:lineRule="auto"/>
            </w:pPr>
          </w:p>
        </w:tc>
        <w:tc>
          <w:tcPr>
            <w:tcW w:w="0" w:type="dxa"/>
          </w:tcPr>
          <w:p w14:paraId="7EE359BD" w14:textId="77777777" w:rsidR="007F7D43" w:rsidRDefault="007F7D43">
            <w:pPr>
              <w:pStyle w:val="EmptyCellLayoutStyle"/>
              <w:spacing w:after="0" w:line="240" w:lineRule="auto"/>
            </w:pPr>
          </w:p>
        </w:tc>
        <w:tc>
          <w:tcPr>
            <w:tcW w:w="0" w:type="dxa"/>
          </w:tcPr>
          <w:p w14:paraId="72F691E8" w14:textId="77777777" w:rsidR="007F7D43" w:rsidRDefault="007F7D43">
            <w:pPr>
              <w:pStyle w:val="EmptyCellLayoutStyle"/>
              <w:spacing w:after="0" w:line="240" w:lineRule="auto"/>
            </w:pPr>
          </w:p>
        </w:tc>
        <w:tc>
          <w:tcPr>
            <w:tcW w:w="0" w:type="dxa"/>
          </w:tcPr>
          <w:p w14:paraId="784860FF" w14:textId="77777777" w:rsidR="007F7D43" w:rsidRDefault="007F7D43">
            <w:pPr>
              <w:pStyle w:val="EmptyCellLayoutStyle"/>
              <w:spacing w:after="0" w:line="240" w:lineRule="auto"/>
            </w:pPr>
          </w:p>
        </w:tc>
        <w:tc>
          <w:tcPr>
            <w:tcW w:w="0" w:type="dxa"/>
          </w:tcPr>
          <w:p w14:paraId="0BBE1040" w14:textId="77777777" w:rsidR="007F7D43" w:rsidRDefault="007F7D43">
            <w:pPr>
              <w:pStyle w:val="EmptyCellLayoutStyle"/>
              <w:spacing w:after="0" w:line="240" w:lineRule="auto"/>
            </w:pPr>
          </w:p>
        </w:tc>
        <w:tc>
          <w:tcPr>
            <w:tcW w:w="2505" w:type="dxa"/>
          </w:tcPr>
          <w:p w14:paraId="1582133C" w14:textId="77777777" w:rsidR="007F7D43" w:rsidRDefault="007F7D43">
            <w:pPr>
              <w:pStyle w:val="EmptyCellLayoutStyle"/>
              <w:spacing w:after="0" w:line="240" w:lineRule="auto"/>
            </w:pPr>
          </w:p>
        </w:tc>
        <w:tc>
          <w:tcPr>
            <w:tcW w:w="6120" w:type="dxa"/>
          </w:tcPr>
          <w:p w14:paraId="3A28B02D" w14:textId="77777777" w:rsidR="007F7D43" w:rsidRDefault="007F7D43">
            <w:pPr>
              <w:pStyle w:val="EmptyCellLayoutStyle"/>
              <w:spacing w:after="0" w:line="240" w:lineRule="auto"/>
            </w:pPr>
          </w:p>
        </w:tc>
        <w:tc>
          <w:tcPr>
            <w:tcW w:w="2534" w:type="dxa"/>
          </w:tcPr>
          <w:p w14:paraId="45FB7DD9" w14:textId="77777777" w:rsidR="007F7D43" w:rsidRDefault="007F7D43">
            <w:pPr>
              <w:pStyle w:val="EmptyCellLayoutStyle"/>
              <w:spacing w:after="0" w:line="240" w:lineRule="auto"/>
            </w:pPr>
          </w:p>
        </w:tc>
        <w:tc>
          <w:tcPr>
            <w:tcW w:w="179" w:type="dxa"/>
          </w:tcPr>
          <w:p w14:paraId="5C17BCF4" w14:textId="77777777" w:rsidR="007F7D43" w:rsidRDefault="007F7D43">
            <w:pPr>
              <w:pStyle w:val="EmptyCellLayoutStyle"/>
              <w:spacing w:after="0" w:line="240" w:lineRule="auto"/>
            </w:pPr>
          </w:p>
        </w:tc>
      </w:tr>
      <w:tr w:rsidR="00270EBA" w14:paraId="13C66E10" w14:textId="77777777" w:rsidTr="00270EBA">
        <w:tc>
          <w:tcPr>
            <w:tcW w:w="179" w:type="dxa"/>
          </w:tcPr>
          <w:p w14:paraId="6EE9288E" w14:textId="77777777" w:rsidR="007F7D43" w:rsidRDefault="007F7D43">
            <w:pPr>
              <w:pStyle w:val="EmptyCellLayoutStyle"/>
              <w:spacing w:after="0" w:line="240" w:lineRule="auto"/>
            </w:pPr>
          </w:p>
        </w:tc>
        <w:tc>
          <w:tcPr>
            <w:tcW w:w="0" w:type="dxa"/>
          </w:tcPr>
          <w:p w14:paraId="01C5B4F8" w14:textId="77777777" w:rsidR="007F7D43" w:rsidRDefault="007F7D43">
            <w:pPr>
              <w:pStyle w:val="EmptyCellLayoutStyle"/>
              <w:spacing w:after="0" w:line="240" w:lineRule="auto"/>
            </w:pPr>
          </w:p>
        </w:tc>
        <w:tc>
          <w:tcPr>
            <w:tcW w:w="0" w:type="dxa"/>
          </w:tcPr>
          <w:p w14:paraId="18BC386E" w14:textId="77777777" w:rsidR="007F7D43" w:rsidRDefault="007F7D43">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9"/>
            </w:tblGrid>
            <w:tr w:rsidR="007F7D43" w14:paraId="1AD30CB5" w14:textId="77777777">
              <w:trPr>
                <w:trHeight w:val="459"/>
              </w:trPr>
              <w:tc>
                <w:tcPr>
                  <w:tcW w:w="0" w:type="dxa"/>
                  <w:tcBorders>
                    <w:top w:val="single" w:sz="15" w:space="0" w:color="000000"/>
                    <w:left w:val="single" w:sz="15" w:space="0" w:color="000000"/>
                  </w:tcBorders>
                </w:tcPr>
                <w:p w14:paraId="07CD9F7F" w14:textId="77777777" w:rsidR="007F7D43" w:rsidRDefault="007F7D43">
                  <w:pPr>
                    <w:pStyle w:val="EmptyCellLayoutStyle"/>
                    <w:spacing w:after="0" w:line="240" w:lineRule="auto"/>
                  </w:pPr>
                </w:p>
              </w:tc>
              <w:tc>
                <w:tcPr>
                  <w:tcW w:w="11159" w:type="dxa"/>
                  <w:tcBorders>
                    <w:top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0"/>
                  </w:tblGrid>
                  <w:tr w:rsidR="007F7D43" w14:paraId="397ED303" w14:textId="77777777">
                    <w:trPr>
                      <w:trHeight w:val="381"/>
                    </w:trPr>
                    <w:tc>
                      <w:tcPr>
                        <w:tcW w:w="11160" w:type="dxa"/>
                        <w:tcBorders>
                          <w:top w:val="nil"/>
                          <w:left w:val="nil"/>
                          <w:bottom w:val="nil"/>
                          <w:right w:val="nil"/>
                        </w:tcBorders>
                        <w:tcMar>
                          <w:top w:w="39" w:type="dxa"/>
                          <w:left w:w="39" w:type="dxa"/>
                          <w:bottom w:w="39" w:type="dxa"/>
                          <w:right w:w="39" w:type="dxa"/>
                        </w:tcMar>
                      </w:tcPr>
                      <w:p w14:paraId="766C72D9" w14:textId="77777777" w:rsidR="007F7D43" w:rsidRDefault="00270EBA">
                        <w:pPr>
                          <w:spacing w:after="0" w:line="240" w:lineRule="auto"/>
                        </w:pPr>
                        <w:r>
                          <w:rPr>
                            <w:rFonts w:ascii="Arial" w:eastAsia="Arial" w:hAnsi="Arial"/>
                            <w:b/>
                            <w:color w:val="000000"/>
                            <w:sz w:val="16"/>
                          </w:rPr>
                          <w:t>18. What kind of physical effort is used to perform this job? What environmental conditions in this position physically exposed to on the job? Indicate the amount of time and intensity of each activity and condition. Refer to instructions.</w:t>
                        </w:r>
                      </w:p>
                    </w:tc>
                  </w:tr>
                </w:tbl>
                <w:p w14:paraId="5171EE62" w14:textId="77777777" w:rsidR="007F7D43" w:rsidRDefault="007F7D43">
                  <w:pPr>
                    <w:spacing w:after="0" w:line="240" w:lineRule="auto"/>
                  </w:pPr>
                </w:p>
              </w:tc>
            </w:tr>
            <w:tr w:rsidR="007F7D43" w14:paraId="51C2F4B2" w14:textId="77777777">
              <w:trPr>
                <w:trHeight w:val="80"/>
              </w:trPr>
              <w:tc>
                <w:tcPr>
                  <w:tcW w:w="0" w:type="dxa"/>
                  <w:tcBorders>
                    <w:left w:val="single" w:sz="15" w:space="0" w:color="000000"/>
                  </w:tcBorders>
                </w:tcPr>
                <w:p w14:paraId="2D9B2CD5" w14:textId="77777777" w:rsidR="007F7D43" w:rsidRDefault="007F7D43">
                  <w:pPr>
                    <w:pStyle w:val="EmptyCellLayoutStyle"/>
                    <w:spacing w:after="0" w:line="240" w:lineRule="auto"/>
                  </w:pPr>
                </w:p>
              </w:tc>
              <w:tc>
                <w:tcPr>
                  <w:tcW w:w="11159" w:type="dxa"/>
                  <w:tcBorders>
                    <w:right w:val="single" w:sz="15" w:space="0" w:color="000000"/>
                  </w:tcBorders>
                </w:tcPr>
                <w:p w14:paraId="3513C03F" w14:textId="77777777" w:rsidR="007F7D43" w:rsidRDefault="007F7D43">
                  <w:pPr>
                    <w:pStyle w:val="EmptyCellLayoutStyle"/>
                    <w:spacing w:after="0" w:line="240" w:lineRule="auto"/>
                  </w:pPr>
                </w:p>
              </w:tc>
            </w:tr>
            <w:tr w:rsidR="00270EBA" w14:paraId="11638701" w14:textId="77777777" w:rsidTr="00270EBA">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7"/>
                  </w:tblGrid>
                  <w:tr w:rsidR="007F7D43" w14:paraId="1507A59F" w14:textId="77777777">
                    <w:trPr>
                      <w:trHeight w:val="212"/>
                    </w:trPr>
                    <w:tc>
                      <w:tcPr>
                        <w:tcW w:w="11160" w:type="dxa"/>
                        <w:tcBorders>
                          <w:top w:val="nil"/>
                          <w:left w:val="nil"/>
                          <w:bottom w:val="nil"/>
                          <w:right w:val="nil"/>
                        </w:tcBorders>
                        <w:tcMar>
                          <w:top w:w="39" w:type="dxa"/>
                          <w:left w:w="39" w:type="dxa"/>
                          <w:bottom w:w="39" w:type="dxa"/>
                          <w:right w:w="39" w:type="dxa"/>
                        </w:tcMar>
                      </w:tcPr>
                      <w:p w14:paraId="3F323944" w14:textId="77777777" w:rsidR="007F7D43" w:rsidRDefault="00270EBA">
                        <w:pPr>
                          <w:numPr>
                            <w:ilvl w:val="0"/>
                            <w:numId w:val="1"/>
                          </w:numPr>
                          <w:spacing w:after="0" w:line="240" w:lineRule="auto"/>
                          <w:ind w:left="720" w:hanging="360"/>
                        </w:pPr>
                        <w:r>
                          <w:rPr>
                            <w:rFonts w:ascii="Arial" w:eastAsia="Arial" w:hAnsi="Arial"/>
                            <w:color w:val="000000"/>
                          </w:rPr>
                          <w:t>These tasks are performed in a residential detention and treatment facility.</w:t>
                        </w:r>
                      </w:p>
                      <w:p w14:paraId="04CBAF10" w14:textId="77777777" w:rsidR="007F7D43" w:rsidRDefault="00270EBA">
                        <w:pPr>
                          <w:numPr>
                            <w:ilvl w:val="0"/>
                            <w:numId w:val="1"/>
                          </w:numPr>
                          <w:spacing w:after="0" w:line="240" w:lineRule="auto"/>
                          <w:ind w:left="720" w:hanging="360"/>
                        </w:pPr>
                        <w:r>
                          <w:rPr>
                            <w:rFonts w:ascii="Arial" w:eastAsia="Arial" w:hAnsi="Arial"/>
                            <w:color w:val="000000"/>
                          </w:rPr>
                          <w:t>These tasks require adequate physical ability to carry bulk food/non-food items, handle food preparation, prepare and serve meals, and use industrial cleaning equipment and chemic</w:t>
                        </w:r>
                        <w:r>
                          <w:rPr>
                            <w:rFonts w:ascii="Arial" w:eastAsia="Arial" w:hAnsi="Arial"/>
                            <w:color w:val="000000"/>
                          </w:rPr>
                          <w:t>als.</w:t>
                        </w:r>
                      </w:p>
                    </w:tc>
                  </w:tr>
                </w:tbl>
                <w:p w14:paraId="61699010" w14:textId="77777777" w:rsidR="007F7D43" w:rsidRDefault="007F7D43">
                  <w:pPr>
                    <w:spacing w:after="0" w:line="240" w:lineRule="auto"/>
                  </w:pPr>
                </w:p>
              </w:tc>
            </w:tr>
          </w:tbl>
          <w:p w14:paraId="323EDD46" w14:textId="77777777" w:rsidR="007F7D43" w:rsidRDefault="007F7D43">
            <w:pPr>
              <w:spacing w:after="0" w:line="240" w:lineRule="auto"/>
            </w:pPr>
          </w:p>
        </w:tc>
        <w:tc>
          <w:tcPr>
            <w:tcW w:w="179" w:type="dxa"/>
          </w:tcPr>
          <w:p w14:paraId="1F0812D0" w14:textId="77777777" w:rsidR="007F7D43" w:rsidRDefault="007F7D43">
            <w:pPr>
              <w:pStyle w:val="EmptyCellLayoutStyle"/>
              <w:spacing w:after="0" w:line="240" w:lineRule="auto"/>
            </w:pPr>
          </w:p>
        </w:tc>
      </w:tr>
      <w:tr w:rsidR="007F7D43" w14:paraId="12F27A6D" w14:textId="77777777">
        <w:trPr>
          <w:trHeight w:val="99"/>
        </w:trPr>
        <w:tc>
          <w:tcPr>
            <w:tcW w:w="179" w:type="dxa"/>
          </w:tcPr>
          <w:p w14:paraId="3E790DA4" w14:textId="77777777" w:rsidR="007F7D43" w:rsidRDefault="007F7D43">
            <w:pPr>
              <w:pStyle w:val="EmptyCellLayoutStyle"/>
              <w:spacing w:after="0" w:line="240" w:lineRule="auto"/>
            </w:pPr>
          </w:p>
        </w:tc>
        <w:tc>
          <w:tcPr>
            <w:tcW w:w="0" w:type="dxa"/>
          </w:tcPr>
          <w:p w14:paraId="450D1E66" w14:textId="77777777" w:rsidR="007F7D43" w:rsidRDefault="007F7D43">
            <w:pPr>
              <w:pStyle w:val="EmptyCellLayoutStyle"/>
              <w:spacing w:after="0" w:line="240" w:lineRule="auto"/>
            </w:pPr>
          </w:p>
        </w:tc>
        <w:tc>
          <w:tcPr>
            <w:tcW w:w="0" w:type="dxa"/>
          </w:tcPr>
          <w:p w14:paraId="23541662" w14:textId="77777777" w:rsidR="007F7D43" w:rsidRDefault="007F7D43">
            <w:pPr>
              <w:pStyle w:val="EmptyCellLayoutStyle"/>
              <w:spacing w:after="0" w:line="240" w:lineRule="auto"/>
            </w:pPr>
          </w:p>
        </w:tc>
        <w:tc>
          <w:tcPr>
            <w:tcW w:w="0" w:type="dxa"/>
          </w:tcPr>
          <w:p w14:paraId="6BEB7395" w14:textId="77777777" w:rsidR="007F7D43" w:rsidRDefault="007F7D43">
            <w:pPr>
              <w:pStyle w:val="EmptyCellLayoutStyle"/>
              <w:spacing w:after="0" w:line="240" w:lineRule="auto"/>
            </w:pPr>
          </w:p>
        </w:tc>
        <w:tc>
          <w:tcPr>
            <w:tcW w:w="0" w:type="dxa"/>
          </w:tcPr>
          <w:p w14:paraId="42BE0DFF" w14:textId="77777777" w:rsidR="007F7D43" w:rsidRDefault="007F7D43">
            <w:pPr>
              <w:pStyle w:val="EmptyCellLayoutStyle"/>
              <w:spacing w:after="0" w:line="240" w:lineRule="auto"/>
            </w:pPr>
          </w:p>
        </w:tc>
        <w:tc>
          <w:tcPr>
            <w:tcW w:w="0" w:type="dxa"/>
          </w:tcPr>
          <w:p w14:paraId="102BB4A6" w14:textId="77777777" w:rsidR="007F7D43" w:rsidRDefault="007F7D43">
            <w:pPr>
              <w:pStyle w:val="EmptyCellLayoutStyle"/>
              <w:spacing w:after="0" w:line="240" w:lineRule="auto"/>
            </w:pPr>
          </w:p>
        </w:tc>
        <w:tc>
          <w:tcPr>
            <w:tcW w:w="0" w:type="dxa"/>
          </w:tcPr>
          <w:p w14:paraId="77BE02F1" w14:textId="77777777" w:rsidR="007F7D43" w:rsidRDefault="007F7D43">
            <w:pPr>
              <w:pStyle w:val="EmptyCellLayoutStyle"/>
              <w:spacing w:after="0" w:line="240" w:lineRule="auto"/>
            </w:pPr>
          </w:p>
        </w:tc>
        <w:tc>
          <w:tcPr>
            <w:tcW w:w="2505" w:type="dxa"/>
          </w:tcPr>
          <w:p w14:paraId="4F83D20F" w14:textId="77777777" w:rsidR="007F7D43" w:rsidRDefault="007F7D43">
            <w:pPr>
              <w:pStyle w:val="EmptyCellLayoutStyle"/>
              <w:spacing w:after="0" w:line="240" w:lineRule="auto"/>
            </w:pPr>
          </w:p>
        </w:tc>
        <w:tc>
          <w:tcPr>
            <w:tcW w:w="6120" w:type="dxa"/>
          </w:tcPr>
          <w:p w14:paraId="0F1E62B1" w14:textId="77777777" w:rsidR="007F7D43" w:rsidRDefault="007F7D43">
            <w:pPr>
              <w:pStyle w:val="EmptyCellLayoutStyle"/>
              <w:spacing w:after="0" w:line="240" w:lineRule="auto"/>
            </w:pPr>
          </w:p>
        </w:tc>
        <w:tc>
          <w:tcPr>
            <w:tcW w:w="2534" w:type="dxa"/>
          </w:tcPr>
          <w:p w14:paraId="1BBCE098" w14:textId="77777777" w:rsidR="007F7D43" w:rsidRDefault="007F7D43">
            <w:pPr>
              <w:pStyle w:val="EmptyCellLayoutStyle"/>
              <w:spacing w:after="0" w:line="240" w:lineRule="auto"/>
            </w:pPr>
          </w:p>
        </w:tc>
        <w:tc>
          <w:tcPr>
            <w:tcW w:w="179" w:type="dxa"/>
          </w:tcPr>
          <w:p w14:paraId="3800D4DA" w14:textId="77777777" w:rsidR="007F7D43" w:rsidRDefault="007F7D43">
            <w:pPr>
              <w:pStyle w:val="EmptyCellLayoutStyle"/>
              <w:spacing w:after="0" w:line="240" w:lineRule="auto"/>
            </w:pPr>
          </w:p>
        </w:tc>
      </w:tr>
      <w:tr w:rsidR="00270EBA" w14:paraId="475F616E" w14:textId="77777777" w:rsidTr="00270EBA">
        <w:tc>
          <w:tcPr>
            <w:tcW w:w="179" w:type="dxa"/>
          </w:tcPr>
          <w:p w14:paraId="7B4F6928" w14:textId="77777777" w:rsidR="007F7D43" w:rsidRDefault="007F7D43">
            <w:pPr>
              <w:pStyle w:val="EmptyCellLayoutStyle"/>
              <w:spacing w:after="0" w:line="240" w:lineRule="auto"/>
            </w:pPr>
          </w:p>
        </w:tc>
        <w:tc>
          <w:tcPr>
            <w:tcW w:w="0" w:type="dxa"/>
          </w:tcPr>
          <w:p w14:paraId="30822143" w14:textId="77777777" w:rsidR="007F7D43" w:rsidRDefault="007F7D43">
            <w:pPr>
              <w:pStyle w:val="EmptyCellLayoutStyle"/>
              <w:spacing w:after="0" w:line="240" w:lineRule="auto"/>
            </w:pPr>
          </w:p>
        </w:tc>
        <w:tc>
          <w:tcPr>
            <w:tcW w:w="0" w:type="dxa"/>
          </w:tcPr>
          <w:p w14:paraId="0B42D964" w14:textId="77777777" w:rsidR="007F7D43" w:rsidRDefault="007F7D43">
            <w:pPr>
              <w:pStyle w:val="EmptyCellLayoutStyle"/>
              <w:spacing w:after="0" w:line="240" w:lineRule="auto"/>
            </w:pPr>
          </w:p>
        </w:tc>
        <w:tc>
          <w:tcPr>
            <w:tcW w:w="0" w:type="dxa"/>
          </w:tcPr>
          <w:p w14:paraId="1E9A80D6" w14:textId="77777777" w:rsidR="007F7D43" w:rsidRDefault="007F7D43">
            <w:pPr>
              <w:pStyle w:val="EmptyCellLayoutStyle"/>
              <w:spacing w:after="0" w:line="240" w:lineRule="auto"/>
            </w:pPr>
          </w:p>
        </w:tc>
        <w:tc>
          <w:tcPr>
            <w:tcW w:w="0" w:type="dxa"/>
          </w:tcPr>
          <w:p w14:paraId="284D4B5D" w14:textId="77777777" w:rsidR="007F7D43" w:rsidRDefault="007F7D43">
            <w:pPr>
              <w:pStyle w:val="EmptyCellLayoutStyle"/>
              <w:spacing w:after="0" w:line="240" w:lineRule="auto"/>
            </w:pPr>
          </w:p>
        </w:tc>
        <w:tc>
          <w:tcPr>
            <w:tcW w:w="0" w:type="dxa"/>
            <w:gridSpan w:val="5"/>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10745"/>
              <w:gridCol w:w="179"/>
            </w:tblGrid>
            <w:tr w:rsidR="00270EBA" w14:paraId="6659D761" w14:textId="77777777" w:rsidTr="00270EBA">
              <w:trPr>
                <w:trHeight w:val="540"/>
              </w:trPr>
              <w:tc>
                <w:tcPr>
                  <w:tcW w:w="179" w:type="dxa"/>
                  <w:gridSpan w:val="3"/>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5"/>
                  </w:tblGrid>
                  <w:tr w:rsidR="007F7D43" w14:paraId="15F028E1" w14:textId="77777777">
                    <w:trPr>
                      <w:trHeight w:val="462"/>
                    </w:trPr>
                    <w:tc>
                      <w:tcPr>
                        <w:tcW w:w="11160" w:type="dxa"/>
                        <w:tcBorders>
                          <w:top w:val="nil"/>
                          <w:left w:val="nil"/>
                          <w:bottom w:val="nil"/>
                          <w:right w:val="nil"/>
                        </w:tcBorders>
                        <w:tcMar>
                          <w:top w:w="39" w:type="dxa"/>
                          <w:left w:w="39" w:type="dxa"/>
                          <w:bottom w:w="39" w:type="dxa"/>
                          <w:right w:w="39" w:type="dxa"/>
                        </w:tcMar>
                      </w:tcPr>
                      <w:p w14:paraId="3850FC69" w14:textId="77777777" w:rsidR="007F7D43" w:rsidRDefault="00270EBA">
                        <w:pPr>
                          <w:spacing w:after="0" w:line="240" w:lineRule="auto"/>
                        </w:pPr>
                        <w:r>
                          <w:rPr>
                            <w:rFonts w:ascii="Arial" w:eastAsia="Arial" w:hAnsi="Arial"/>
                            <w:b/>
                            <w:color w:val="000000"/>
                            <w:sz w:val="16"/>
                          </w:rPr>
                          <w:t>19. List the names and position code descriptions of each classified employee whom this position immediately supervises or oversees on a full-time, on-going basis.</w:t>
                        </w:r>
                      </w:p>
                    </w:tc>
                  </w:tr>
                </w:tbl>
                <w:p w14:paraId="395D0652" w14:textId="77777777" w:rsidR="007F7D43" w:rsidRDefault="007F7D43">
                  <w:pPr>
                    <w:spacing w:after="0" w:line="240" w:lineRule="auto"/>
                  </w:pPr>
                </w:p>
              </w:tc>
            </w:tr>
            <w:tr w:rsidR="007F7D43" w14:paraId="6CBB594E" w14:textId="77777777">
              <w:trPr>
                <w:trHeight w:val="180"/>
              </w:trPr>
              <w:tc>
                <w:tcPr>
                  <w:tcW w:w="179" w:type="dxa"/>
                  <w:tcBorders>
                    <w:left w:val="single" w:sz="15" w:space="0" w:color="000000"/>
                  </w:tcBorders>
                </w:tcPr>
                <w:p w14:paraId="1FA886B2" w14:textId="77777777" w:rsidR="007F7D43" w:rsidRDefault="007F7D43">
                  <w:pPr>
                    <w:pStyle w:val="EmptyCellLayoutStyle"/>
                    <w:spacing w:after="0" w:line="240" w:lineRule="auto"/>
                  </w:pPr>
                </w:p>
              </w:tc>
              <w:tc>
                <w:tcPr>
                  <w:tcW w:w="10800" w:type="dxa"/>
                </w:tcPr>
                <w:p w14:paraId="1F442811" w14:textId="77777777" w:rsidR="007F7D43" w:rsidRDefault="007F7D43">
                  <w:pPr>
                    <w:pStyle w:val="EmptyCellLayoutStyle"/>
                    <w:spacing w:after="0" w:line="240" w:lineRule="auto"/>
                  </w:pPr>
                </w:p>
              </w:tc>
              <w:tc>
                <w:tcPr>
                  <w:tcW w:w="180" w:type="dxa"/>
                  <w:tcBorders>
                    <w:right w:val="single" w:sz="15" w:space="0" w:color="000000"/>
                  </w:tcBorders>
                </w:tcPr>
                <w:p w14:paraId="14C1E002" w14:textId="77777777" w:rsidR="007F7D43" w:rsidRDefault="007F7D43">
                  <w:pPr>
                    <w:pStyle w:val="EmptyCellLayoutStyle"/>
                    <w:spacing w:after="0" w:line="240" w:lineRule="auto"/>
                  </w:pPr>
                </w:p>
              </w:tc>
            </w:tr>
            <w:tr w:rsidR="00270EBA" w14:paraId="451A4DDA" w14:textId="77777777" w:rsidTr="00270EBA">
              <w:trPr>
                <w:trHeight w:val="254"/>
              </w:trPr>
              <w:tc>
                <w:tcPr>
                  <w:tcW w:w="179"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04"/>
                  </w:tblGrid>
                  <w:tr w:rsidR="007F7D43" w14:paraId="34776BE9" w14:textId="77777777">
                    <w:trPr>
                      <w:trHeight w:val="176"/>
                    </w:trPr>
                    <w:tc>
                      <w:tcPr>
                        <w:tcW w:w="10980" w:type="dxa"/>
                        <w:tcBorders>
                          <w:top w:val="nil"/>
                          <w:left w:val="nil"/>
                          <w:bottom w:val="nil"/>
                          <w:right w:val="nil"/>
                        </w:tcBorders>
                        <w:tcMar>
                          <w:top w:w="39" w:type="dxa"/>
                          <w:left w:w="39" w:type="dxa"/>
                          <w:bottom w:w="39" w:type="dxa"/>
                          <w:right w:w="39" w:type="dxa"/>
                        </w:tcMar>
                      </w:tcPr>
                      <w:p w14:paraId="6A5E0875" w14:textId="77777777" w:rsidR="007F7D43" w:rsidRDefault="00270EBA">
                        <w:pPr>
                          <w:spacing w:after="0" w:line="240" w:lineRule="auto"/>
                        </w:pPr>
                        <w:r>
                          <w:rPr>
                            <w:rFonts w:ascii="Arial" w:eastAsia="Arial" w:hAnsi="Arial"/>
                            <w:b/>
                            <w:color w:val="000000"/>
                            <w:sz w:val="16"/>
                          </w:rPr>
                          <w:t>Additional Subordinates</w:t>
                        </w:r>
                      </w:p>
                    </w:tc>
                  </w:tr>
                </w:tbl>
                <w:p w14:paraId="6473A9B3" w14:textId="77777777" w:rsidR="007F7D43" w:rsidRDefault="007F7D43">
                  <w:pPr>
                    <w:spacing w:after="0" w:line="240" w:lineRule="auto"/>
                  </w:pPr>
                </w:p>
              </w:tc>
              <w:tc>
                <w:tcPr>
                  <w:tcW w:w="180" w:type="dxa"/>
                  <w:tcBorders>
                    <w:right w:val="single" w:sz="15" w:space="0" w:color="000000"/>
                  </w:tcBorders>
                </w:tcPr>
                <w:p w14:paraId="3AAACA29" w14:textId="77777777" w:rsidR="007F7D43" w:rsidRDefault="007F7D43">
                  <w:pPr>
                    <w:pStyle w:val="EmptyCellLayoutStyle"/>
                    <w:spacing w:after="0" w:line="240" w:lineRule="auto"/>
                  </w:pPr>
                </w:p>
              </w:tc>
            </w:tr>
            <w:tr w:rsidR="007F7D43" w14:paraId="36F4EB32" w14:textId="77777777">
              <w:trPr>
                <w:trHeight w:val="40"/>
              </w:trPr>
              <w:tc>
                <w:tcPr>
                  <w:tcW w:w="179" w:type="dxa"/>
                  <w:tcBorders>
                    <w:left w:val="single" w:sz="15" w:space="0" w:color="000000"/>
                  </w:tcBorders>
                </w:tcPr>
                <w:p w14:paraId="1D297E90" w14:textId="77777777" w:rsidR="007F7D43" w:rsidRDefault="007F7D43">
                  <w:pPr>
                    <w:pStyle w:val="EmptyCellLayoutStyle"/>
                    <w:spacing w:after="0" w:line="240" w:lineRule="auto"/>
                  </w:pPr>
                </w:p>
              </w:tc>
              <w:tc>
                <w:tcPr>
                  <w:tcW w:w="10800" w:type="dxa"/>
                </w:tcPr>
                <w:p w14:paraId="5BE91009" w14:textId="77777777" w:rsidR="007F7D43" w:rsidRDefault="007F7D43">
                  <w:pPr>
                    <w:pStyle w:val="EmptyCellLayoutStyle"/>
                    <w:spacing w:after="0" w:line="240" w:lineRule="auto"/>
                  </w:pPr>
                </w:p>
              </w:tc>
              <w:tc>
                <w:tcPr>
                  <w:tcW w:w="180" w:type="dxa"/>
                  <w:tcBorders>
                    <w:right w:val="single" w:sz="15" w:space="0" w:color="000000"/>
                  </w:tcBorders>
                </w:tcPr>
                <w:p w14:paraId="17190C2D" w14:textId="77777777" w:rsidR="007F7D43" w:rsidRDefault="007F7D43">
                  <w:pPr>
                    <w:pStyle w:val="EmptyCellLayoutStyle"/>
                    <w:spacing w:after="0" w:line="240" w:lineRule="auto"/>
                  </w:pPr>
                </w:p>
              </w:tc>
            </w:tr>
            <w:tr w:rsidR="007F7D43" w14:paraId="7EA81E99" w14:textId="77777777">
              <w:trPr>
                <w:trHeight w:val="290"/>
              </w:trPr>
              <w:tc>
                <w:tcPr>
                  <w:tcW w:w="179" w:type="dxa"/>
                  <w:tcBorders>
                    <w:left w:val="single" w:sz="15" w:space="0" w:color="000000"/>
                  </w:tcBorders>
                </w:tcPr>
                <w:p w14:paraId="6CEFB6A0" w14:textId="77777777" w:rsidR="007F7D43" w:rsidRDefault="007F7D43">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45"/>
                  </w:tblGrid>
                  <w:tr w:rsidR="007F7D43" w14:paraId="3F85E848" w14:textId="77777777">
                    <w:trPr>
                      <w:trHeight w:val="212"/>
                    </w:trPr>
                    <w:tc>
                      <w:tcPr>
                        <w:tcW w:w="10800" w:type="dxa"/>
                        <w:tcBorders>
                          <w:top w:val="nil"/>
                          <w:left w:val="nil"/>
                          <w:bottom w:val="nil"/>
                          <w:right w:val="nil"/>
                        </w:tcBorders>
                        <w:tcMar>
                          <w:top w:w="39" w:type="dxa"/>
                          <w:left w:w="39" w:type="dxa"/>
                          <w:bottom w:w="39" w:type="dxa"/>
                          <w:right w:w="39" w:type="dxa"/>
                        </w:tcMar>
                      </w:tcPr>
                      <w:p w14:paraId="433E13AF" w14:textId="77777777" w:rsidR="007F7D43" w:rsidRDefault="007F7D43">
                        <w:pPr>
                          <w:spacing w:after="0" w:line="240" w:lineRule="auto"/>
                        </w:pPr>
                      </w:p>
                    </w:tc>
                  </w:tr>
                </w:tbl>
                <w:p w14:paraId="0F2CE57B" w14:textId="77777777" w:rsidR="007F7D43" w:rsidRDefault="007F7D43">
                  <w:pPr>
                    <w:spacing w:after="0" w:line="240" w:lineRule="auto"/>
                  </w:pPr>
                </w:p>
              </w:tc>
              <w:tc>
                <w:tcPr>
                  <w:tcW w:w="180" w:type="dxa"/>
                  <w:tcBorders>
                    <w:right w:val="single" w:sz="15" w:space="0" w:color="000000"/>
                  </w:tcBorders>
                </w:tcPr>
                <w:p w14:paraId="486C528F" w14:textId="77777777" w:rsidR="007F7D43" w:rsidRDefault="007F7D43">
                  <w:pPr>
                    <w:pStyle w:val="EmptyCellLayoutStyle"/>
                    <w:spacing w:after="0" w:line="240" w:lineRule="auto"/>
                  </w:pPr>
                </w:p>
              </w:tc>
            </w:tr>
            <w:tr w:rsidR="007F7D43" w14:paraId="10A9609B" w14:textId="77777777">
              <w:trPr>
                <w:trHeight w:val="104"/>
              </w:trPr>
              <w:tc>
                <w:tcPr>
                  <w:tcW w:w="179" w:type="dxa"/>
                  <w:tcBorders>
                    <w:left w:val="single" w:sz="15" w:space="0" w:color="000000"/>
                    <w:bottom w:val="single" w:sz="15" w:space="0" w:color="000000"/>
                  </w:tcBorders>
                </w:tcPr>
                <w:p w14:paraId="12AACDF1" w14:textId="77777777" w:rsidR="007F7D43" w:rsidRDefault="007F7D43">
                  <w:pPr>
                    <w:pStyle w:val="EmptyCellLayoutStyle"/>
                    <w:spacing w:after="0" w:line="240" w:lineRule="auto"/>
                  </w:pPr>
                </w:p>
              </w:tc>
              <w:tc>
                <w:tcPr>
                  <w:tcW w:w="10800" w:type="dxa"/>
                  <w:tcBorders>
                    <w:bottom w:val="single" w:sz="15" w:space="0" w:color="000000"/>
                  </w:tcBorders>
                </w:tcPr>
                <w:p w14:paraId="3DAB61DB" w14:textId="77777777" w:rsidR="007F7D43" w:rsidRDefault="007F7D43">
                  <w:pPr>
                    <w:pStyle w:val="EmptyCellLayoutStyle"/>
                    <w:spacing w:after="0" w:line="240" w:lineRule="auto"/>
                  </w:pPr>
                </w:p>
              </w:tc>
              <w:tc>
                <w:tcPr>
                  <w:tcW w:w="180" w:type="dxa"/>
                  <w:tcBorders>
                    <w:bottom w:val="single" w:sz="15" w:space="0" w:color="000000"/>
                    <w:right w:val="single" w:sz="15" w:space="0" w:color="000000"/>
                  </w:tcBorders>
                </w:tcPr>
                <w:p w14:paraId="72D5D716" w14:textId="77777777" w:rsidR="007F7D43" w:rsidRDefault="007F7D43">
                  <w:pPr>
                    <w:pStyle w:val="EmptyCellLayoutStyle"/>
                    <w:spacing w:after="0" w:line="240" w:lineRule="auto"/>
                  </w:pPr>
                </w:p>
              </w:tc>
            </w:tr>
          </w:tbl>
          <w:p w14:paraId="4CEBC64B" w14:textId="77777777" w:rsidR="007F7D43" w:rsidRDefault="007F7D43">
            <w:pPr>
              <w:spacing w:after="0" w:line="240" w:lineRule="auto"/>
            </w:pPr>
          </w:p>
        </w:tc>
        <w:tc>
          <w:tcPr>
            <w:tcW w:w="179" w:type="dxa"/>
          </w:tcPr>
          <w:p w14:paraId="5E74F171" w14:textId="77777777" w:rsidR="007F7D43" w:rsidRDefault="007F7D43">
            <w:pPr>
              <w:pStyle w:val="EmptyCellLayoutStyle"/>
              <w:spacing w:after="0" w:line="240" w:lineRule="auto"/>
            </w:pPr>
          </w:p>
        </w:tc>
      </w:tr>
      <w:tr w:rsidR="007F7D43" w14:paraId="468C4EB2" w14:textId="77777777">
        <w:trPr>
          <w:trHeight w:val="123"/>
        </w:trPr>
        <w:tc>
          <w:tcPr>
            <w:tcW w:w="179" w:type="dxa"/>
          </w:tcPr>
          <w:p w14:paraId="31298996" w14:textId="77777777" w:rsidR="007F7D43" w:rsidRDefault="007F7D43">
            <w:pPr>
              <w:pStyle w:val="EmptyCellLayoutStyle"/>
              <w:spacing w:after="0" w:line="240" w:lineRule="auto"/>
            </w:pPr>
          </w:p>
        </w:tc>
        <w:tc>
          <w:tcPr>
            <w:tcW w:w="0" w:type="dxa"/>
          </w:tcPr>
          <w:p w14:paraId="2190040E" w14:textId="77777777" w:rsidR="007F7D43" w:rsidRDefault="007F7D43">
            <w:pPr>
              <w:pStyle w:val="EmptyCellLayoutStyle"/>
              <w:spacing w:after="0" w:line="240" w:lineRule="auto"/>
            </w:pPr>
          </w:p>
        </w:tc>
        <w:tc>
          <w:tcPr>
            <w:tcW w:w="0" w:type="dxa"/>
          </w:tcPr>
          <w:p w14:paraId="2CF84848" w14:textId="77777777" w:rsidR="007F7D43" w:rsidRDefault="007F7D43">
            <w:pPr>
              <w:pStyle w:val="EmptyCellLayoutStyle"/>
              <w:spacing w:after="0" w:line="240" w:lineRule="auto"/>
            </w:pPr>
          </w:p>
        </w:tc>
        <w:tc>
          <w:tcPr>
            <w:tcW w:w="0" w:type="dxa"/>
          </w:tcPr>
          <w:p w14:paraId="4BF9B8AA" w14:textId="77777777" w:rsidR="007F7D43" w:rsidRDefault="007F7D43">
            <w:pPr>
              <w:pStyle w:val="EmptyCellLayoutStyle"/>
              <w:spacing w:after="0" w:line="240" w:lineRule="auto"/>
            </w:pPr>
          </w:p>
        </w:tc>
        <w:tc>
          <w:tcPr>
            <w:tcW w:w="0" w:type="dxa"/>
          </w:tcPr>
          <w:p w14:paraId="462E28AD" w14:textId="77777777" w:rsidR="007F7D43" w:rsidRDefault="007F7D43">
            <w:pPr>
              <w:pStyle w:val="EmptyCellLayoutStyle"/>
              <w:spacing w:after="0" w:line="240" w:lineRule="auto"/>
            </w:pPr>
          </w:p>
        </w:tc>
        <w:tc>
          <w:tcPr>
            <w:tcW w:w="0" w:type="dxa"/>
          </w:tcPr>
          <w:p w14:paraId="73DB434B" w14:textId="77777777" w:rsidR="007F7D43" w:rsidRDefault="007F7D43">
            <w:pPr>
              <w:pStyle w:val="EmptyCellLayoutStyle"/>
              <w:spacing w:after="0" w:line="240" w:lineRule="auto"/>
            </w:pPr>
          </w:p>
        </w:tc>
        <w:tc>
          <w:tcPr>
            <w:tcW w:w="0" w:type="dxa"/>
          </w:tcPr>
          <w:p w14:paraId="3DB19B44" w14:textId="77777777" w:rsidR="007F7D43" w:rsidRDefault="007F7D43">
            <w:pPr>
              <w:pStyle w:val="EmptyCellLayoutStyle"/>
              <w:spacing w:after="0" w:line="240" w:lineRule="auto"/>
            </w:pPr>
          </w:p>
        </w:tc>
        <w:tc>
          <w:tcPr>
            <w:tcW w:w="2505" w:type="dxa"/>
          </w:tcPr>
          <w:p w14:paraId="619E65D4" w14:textId="77777777" w:rsidR="007F7D43" w:rsidRDefault="007F7D43">
            <w:pPr>
              <w:pStyle w:val="EmptyCellLayoutStyle"/>
              <w:spacing w:after="0" w:line="240" w:lineRule="auto"/>
            </w:pPr>
          </w:p>
        </w:tc>
        <w:tc>
          <w:tcPr>
            <w:tcW w:w="6120" w:type="dxa"/>
          </w:tcPr>
          <w:p w14:paraId="14B565F6" w14:textId="77777777" w:rsidR="007F7D43" w:rsidRDefault="007F7D43">
            <w:pPr>
              <w:pStyle w:val="EmptyCellLayoutStyle"/>
              <w:spacing w:after="0" w:line="240" w:lineRule="auto"/>
            </w:pPr>
          </w:p>
        </w:tc>
        <w:tc>
          <w:tcPr>
            <w:tcW w:w="2534" w:type="dxa"/>
          </w:tcPr>
          <w:p w14:paraId="0E155015" w14:textId="77777777" w:rsidR="007F7D43" w:rsidRDefault="007F7D43">
            <w:pPr>
              <w:pStyle w:val="EmptyCellLayoutStyle"/>
              <w:spacing w:after="0" w:line="240" w:lineRule="auto"/>
            </w:pPr>
          </w:p>
        </w:tc>
        <w:tc>
          <w:tcPr>
            <w:tcW w:w="179" w:type="dxa"/>
          </w:tcPr>
          <w:p w14:paraId="62ADF491" w14:textId="77777777" w:rsidR="007F7D43" w:rsidRDefault="007F7D43">
            <w:pPr>
              <w:pStyle w:val="EmptyCellLayoutStyle"/>
              <w:spacing w:after="0" w:line="240" w:lineRule="auto"/>
            </w:pPr>
          </w:p>
        </w:tc>
      </w:tr>
      <w:tr w:rsidR="00270EBA" w14:paraId="476E381D" w14:textId="77777777" w:rsidTr="00270EBA">
        <w:tc>
          <w:tcPr>
            <w:tcW w:w="179" w:type="dxa"/>
          </w:tcPr>
          <w:p w14:paraId="0FB3CB59" w14:textId="77777777" w:rsidR="007F7D43" w:rsidRDefault="007F7D43">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897"/>
              <w:gridCol w:w="359"/>
              <w:gridCol w:w="179"/>
              <w:gridCol w:w="3232"/>
              <w:gridCol w:w="2152"/>
              <w:gridCol w:w="359"/>
              <w:gridCol w:w="179"/>
              <w:gridCol w:w="3232"/>
              <w:gridCol w:w="537"/>
            </w:tblGrid>
            <w:tr w:rsidR="00270EBA" w14:paraId="31391424" w14:textId="77777777" w:rsidTr="00270EBA">
              <w:trPr>
                <w:trHeight w:val="270"/>
              </w:trPr>
              <w:tc>
                <w:tcPr>
                  <w:tcW w:w="900" w:type="dxa"/>
                  <w:gridSpan w:val="9"/>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9"/>
                  </w:tblGrid>
                  <w:tr w:rsidR="007F7D43" w14:paraId="581A3232" w14:textId="77777777">
                    <w:trPr>
                      <w:trHeight w:val="192"/>
                    </w:trPr>
                    <w:tc>
                      <w:tcPr>
                        <w:tcW w:w="11160" w:type="dxa"/>
                        <w:tcBorders>
                          <w:top w:val="nil"/>
                          <w:left w:val="nil"/>
                          <w:bottom w:val="nil"/>
                          <w:right w:val="nil"/>
                        </w:tcBorders>
                        <w:tcMar>
                          <w:top w:w="39" w:type="dxa"/>
                          <w:left w:w="39" w:type="dxa"/>
                          <w:bottom w:w="39" w:type="dxa"/>
                          <w:right w:w="39" w:type="dxa"/>
                        </w:tcMar>
                      </w:tcPr>
                      <w:p w14:paraId="7F8CD026" w14:textId="77777777" w:rsidR="007F7D43" w:rsidRDefault="00270EBA">
                        <w:pPr>
                          <w:spacing w:after="0" w:line="240" w:lineRule="auto"/>
                        </w:pPr>
                        <w:r>
                          <w:rPr>
                            <w:rFonts w:ascii="Arial" w:eastAsia="Arial" w:hAnsi="Arial"/>
                            <w:b/>
                            <w:color w:val="000000"/>
                            <w:sz w:val="16"/>
                          </w:rPr>
                          <w:t>20. This position's responsibilities for the above-listed employees includes the following (check as many as apply):</w:t>
                        </w:r>
                      </w:p>
                    </w:tc>
                  </w:tr>
                </w:tbl>
                <w:p w14:paraId="000493B1" w14:textId="77777777" w:rsidR="007F7D43" w:rsidRDefault="007F7D43">
                  <w:pPr>
                    <w:spacing w:after="0" w:line="240" w:lineRule="auto"/>
                  </w:pPr>
                </w:p>
              </w:tc>
            </w:tr>
            <w:tr w:rsidR="007F7D43" w14:paraId="339AA6A8" w14:textId="77777777">
              <w:trPr>
                <w:trHeight w:val="80"/>
              </w:trPr>
              <w:tc>
                <w:tcPr>
                  <w:tcW w:w="900" w:type="dxa"/>
                  <w:tcBorders>
                    <w:left w:val="single" w:sz="15" w:space="0" w:color="000000"/>
                  </w:tcBorders>
                </w:tcPr>
                <w:p w14:paraId="75C66BD6" w14:textId="77777777" w:rsidR="007F7D43" w:rsidRDefault="007F7D43">
                  <w:pPr>
                    <w:pStyle w:val="EmptyCellLayoutStyle"/>
                    <w:spacing w:after="0" w:line="240" w:lineRule="auto"/>
                  </w:pPr>
                </w:p>
              </w:tc>
              <w:tc>
                <w:tcPr>
                  <w:tcW w:w="359" w:type="dxa"/>
                </w:tcPr>
                <w:p w14:paraId="5823EAE0" w14:textId="77777777" w:rsidR="007F7D43" w:rsidRDefault="007F7D43">
                  <w:pPr>
                    <w:pStyle w:val="EmptyCellLayoutStyle"/>
                    <w:spacing w:after="0" w:line="240" w:lineRule="auto"/>
                  </w:pPr>
                </w:p>
              </w:tc>
              <w:tc>
                <w:tcPr>
                  <w:tcW w:w="180" w:type="dxa"/>
                </w:tcPr>
                <w:p w14:paraId="74F67035" w14:textId="77777777" w:rsidR="007F7D43" w:rsidRDefault="007F7D43">
                  <w:pPr>
                    <w:pStyle w:val="EmptyCellLayoutStyle"/>
                    <w:spacing w:after="0" w:line="240" w:lineRule="auto"/>
                  </w:pPr>
                </w:p>
              </w:tc>
              <w:tc>
                <w:tcPr>
                  <w:tcW w:w="3240" w:type="dxa"/>
                </w:tcPr>
                <w:p w14:paraId="2D3BA37B" w14:textId="77777777" w:rsidR="007F7D43" w:rsidRDefault="007F7D43">
                  <w:pPr>
                    <w:pStyle w:val="EmptyCellLayoutStyle"/>
                    <w:spacing w:after="0" w:line="240" w:lineRule="auto"/>
                  </w:pPr>
                </w:p>
              </w:tc>
              <w:tc>
                <w:tcPr>
                  <w:tcW w:w="2160" w:type="dxa"/>
                </w:tcPr>
                <w:p w14:paraId="63FB73D5" w14:textId="77777777" w:rsidR="007F7D43" w:rsidRDefault="007F7D43">
                  <w:pPr>
                    <w:pStyle w:val="EmptyCellLayoutStyle"/>
                    <w:spacing w:after="0" w:line="240" w:lineRule="auto"/>
                  </w:pPr>
                </w:p>
              </w:tc>
              <w:tc>
                <w:tcPr>
                  <w:tcW w:w="359" w:type="dxa"/>
                </w:tcPr>
                <w:p w14:paraId="40979D87" w14:textId="77777777" w:rsidR="007F7D43" w:rsidRDefault="007F7D43">
                  <w:pPr>
                    <w:pStyle w:val="EmptyCellLayoutStyle"/>
                    <w:spacing w:after="0" w:line="240" w:lineRule="auto"/>
                  </w:pPr>
                </w:p>
              </w:tc>
              <w:tc>
                <w:tcPr>
                  <w:tcW w:w="180" w:type="dxa"/>
                </w:tcPr>
                <w:p w14:paraId="13831425" w14:textId="77777777" w:rsidR="007F7D43" w:rsidRDefault="007F7D43">
                  <w:pPr>
                    <w:pStyle w:val="EmptyCellLayoutStyle"/>
                    <w:spacing w:after="0" w:line="240" w:lineRule="auto"/>
                  </w:pPr>
                </w:p>
              </w:tc>
              <w:tc>
                <w:tcPr>
                  <w:tcW w:w="3240" w:type="dxa"/>
                </w:tcPr>
                <w:p w14:paraId="26A88996" w14:textId="77777777" w:rsidR="007F7D43" w:rsidRDefault="007F7D43">
                  <w:pPr>
                    <w:pStyle w:val="EmptyCellLayoutStyle"/>
                    <w:spacing w:after="0" w:line="240" w:lineRule="auto"/>
                  </w:pPr>
                </w:p>
              </w:tc>
              <w:tc>
                <w:tcPr>
                  <w:tcW w:w="539" w:type="dxa"/>
                  <w:tcBorders>
                    <w:right w:val="single" w:sz="15" w:space="0" w:color="000000"/>
                  </w:tcBorders>
                </w:tcPr>
                <w:p w14:paraId="2AB31789" w14:textId="77777777" w:rsidR="007F7D43" w:rsidRDefault="007F7D43">
                  <w:pPr>
                    <w:pStyle w:val="EmptyCellLayoutStyle"/>
                    <w:spacing w:after="0" w:line="240" w:lineRule="auto"/>
                  </w:pPr>
                </w:p>
              </w:tc>
            </w:tr>
            <w:tr w:rsidR="007F7D43" w14:paraId="737A71E9" w14:textId="77777777">
              <w:trPr>
                <w:trHeight w:val="269"/>
              </w:trPr>
              <w:tc>
                <w:tcPr>
                  <w:tcW w:w="900" w:type="dxa"/>
                  <w:tcBorders>
                    <w:left w:val="single" w:sz="15" w:space="0" w:color="000000"/>
                  </w:tcBorders>
                </w:tcPr>
                <w:p w14:paraId="4EF8443C" w14:textId="77777777" w:rsidR="007F7D43" w:rsidRDefault="007F7D43">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7F7D43" w14:paraId="39C8FF3D" w14:textId="77777777">
                    <w:trPr>
                      <w:trHeight w:val="212"/>
                    </w:trPr>
                    <w:tc>
                      <w:tcPr>
                        <w:tcW w:w="360" w:type="dxa"/>
                        <w:tcBorders>
                          <w:top w:val="nil"/>
                          <w:left w:val="nil"/>
                          <w:bottom w:val="nil"/>
                          <w:right w:val="nil"/>
                        </w:tcBorders>
                        <w:tcMar>
                          <w:top w:w="39" w:type="dxa"/>
                          <w:left w:w="39" w:type="dxa"/>
                          <w:bottom w:w="39" w:type="dxa"/>
                          <w:right w:w="39" w:type="dxa"/>
                        </w:tcMar>
                      </w:tcPr>
                      <w:p w14:paraId="255E9D65" w14:textId="77777777" w:rsidR="007F7D43" w:rsidRDefault="00270EBA">
                        <w:pPr>
                          <w:spacing w:after="0" w:line="240" w:lineRule="auto"/>
                        </w:pPr>
                        <w:r>
                          <w:rPr>
                            <w:rFonts w:ascii="Arial" w:eastAsia="Arial" w:hAnsi="Arial"/>
                            <w:color w:val="000000"/>
                          </w:rPr>
                          <w:t>N</w:t>
                        </w:r>
                      </w:p>
                    </w:tc>
                  </w:tr>
                </w:tbl>
                <w:p w14:paraId="6EF48EF0" w14:textId="77777777" w:rsidR="007F7D43" w:rsidRDefault="007F7D43">
                  <w:pPr>
                    <w:spacing w:after="0" w:line="240" w:lineRule="auto"/>
                  </w:pPr>
                </w:p>
              </w:tc>
              <w:tc>
                <w:tcPr>
                  <w:tcW w:w="180" w:type="dxa"/>
                </w:tcPr>
                <w:p w14:paraId="371C8DD7" w14:textId="77777777" w:rsidR="007F7D43" w:rsidRDefault="007F7D43">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7F7D43" w14:paraId="36E7BF9B" w14:textId="77777777">
                    <w:trPr>
                      <w:trHeight w:val="192"/>
                    </w:trPr>
                    <w:tc>
                      <w:tcPr>
                        <w:tcW w:w="3240" w:type="dxa"/>
                        <w:tcBorders>
                          <w:top w:val="nil"/>
                          <w:left w:val="nil"/>
                          <w:bottom w:val="nil"/>
                          <w:right w:val="nil"/>
                        </w:tcBorders>
                        <w:tcMar>
                          <w:top w:w="39" w:type="dxa"/>
                          <w:left w:w="39" w:type="dxa"/>
                          <w:bottom w:w="39" w:type="dxa"/>
                          <w:right w:w="39" w:type="dxa"/>
                        </w:tcMar>
                      </w:tcPr>
                      <w:p w14:paraId="5D7A464C" w14:textId="77777777" w:rsidR="007F7D43" w:rsidRDefault="00270EBA">
                        <w:pPr>
                          <w:spacing w:after="0" w:line="240" w:lineRule="auto"/>
                        </w:pPr>
                        <w:r>
                          <w:rPr>
                            <w:rFonts w:ascii="Arial" w:eastAsia="Arial" w:hAnsi="Arial"/>
                            <w:color w:val="000000"/>
                            <w:sz w:val="16"/>
                          </w:rPr>
                          <w:t>Complete and sign service ratings.</w:t>
                        </w:r>
                      </w:p>
                    </w:tc>
                  </w:tr>
                </w:tbl>
                <w:p w14:paraId="73AE69A8" w14:textId="77777777" w:rsidR="007F7D43" w:rsidRDefault="007F7D43">
                  <w:pPr>
                    <w:spacing w:after="0" w:line="240" w:lineRule="auto"/>
                  </w:pPr>
                </w:p>
              </w:tc>
              <w:tc>
                <w:tcPr>
                  <w:tcW w:w="2160" w:type="dxa"/>
                </w:tcPr>
                <w:p w14:paraId="051855C2" w14:textId="77777777" w:rsidR="007F7D43" w:rsidRDefault="007F7D43">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7F7D43" w14:paraId="105A9A97" w14:textId="77777777">
                    <w:trPr>
                      <w:trHeight w:val="212"/>
                    </w:trPr>
                    <w:tc>
                      <w:tcPr>
                        <w:tcW w:w="360" w:type="dxa"/>
                        <w:tcBorders>
                          <w:top w:val="nil"/>
                          <w:left w:val="nil"/>
                          <w:bottom w:val="nil"/>
                          <w:right w:val="nil"/>
                        </w:tcBorders>
                        <w:tcMar>
                          <w:top w:w="39" w:type="dxa"/>
                          <w:left w:w="39" w:type="dxa"/>
                          <w:bottom w:w="39" w:type="dxa"/>
                          <w:right w:w="39" w:type="dxa"/>
                        </w:tcMar>
                      </w:tcPr>
                      <w:p w14:paraId="119EB38B" w14:textId="77777777" w:rsidR="007F7D43" w:rsidRDefault="00270EBA">
                        <w:pPr>
                          <w:spacing w:after="0" w:line="240" w:lineRule="auto"/>
                        </w:pPr>
                        <w:r>
                          <w:rPr>
                            <w:rFonts w:ascii="Arial" w:eastAsia="Arial" w:hAnsi="Arial"/>
                            <w:color w:val="000000"/>
                          </w:rPr>
                          <w:t>N</w:t>
                        </w:r>
                      </w:p>
                    </w:tc>
                  </w:tr>
                </w:tbl>
                <w:p w14:paraId="7EE94414" w14:textId="77777777" w:rsidR="007F7D43" w:rsidRDefault="007F7D43">
                  <w:pPr>
                    <w:spacing w:after="0" w:line="240" w:lineRule="auto"/>
                  </w:pPr>
                </w:p>
              </w:tc>
              <w:tc>
                <w:tcPr>
                  <w:tcW w:w="180" w:type="dxa"/>
                </w:tcPr>
                <w:p w14:paraId="55E5C06E" w14:textId="77777777" w:rsidR="007F7D43" w:rsidRDefault="007F7D43">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7F7D43" w14:paraId="20CB9D2E" w14:textId="77777777">
                    <w:trPr>
                      <w:trHeight w:val="192"/>
                    </w:trPr>
                    <w:tc>
                      <w:tcPr>
                        <w:tcW w:w="3240" w:type="dxa"/>
                        <w:tcBorders>
                          <w:top w:val="nil"/>
                          <w:left w:val="nil"/>
                          <w:bottom w:val="nil"/>
                          <w:right w:val="nil"/>
                        </w:tcBorders>
                        <w:tcMar>
                          <w:top w:w="39" w:type="dxa"/>
                          <w:left w:w="39" w:type="dxa"/>
                          <w:bottom w:w="39" w:type="dxa"/>
                          <w:right w:w="39" w:type="dxa"/>
                        </w:tcMar>
                      </w:tcPr>
                      <w:p w14:paraId="6A141DE4" w14:textId="77777777" w:rsidR="007F7D43" w:rsidRDefault="00270EBA">
                        <w:pPr>
                          <w:spacing w:after="0" w:line="240" w:lineRule="auto"/>
                        </w:pPr>
                        <w:r>
                          <w:rPr>
                            <w:rFonts w:ascii="Arial" w:eastAsia="Arial" w:hAnsi="Arial"/>
                            <w:color w:val="000000"/>
                            <w:sz w:val="16"/>
                          </w:rPr>
                          <w:t>Assign work.</w:t>
                        </w:r>
                      </w:p>
                    </w:tc>
                  </w:tr>
                </w:tbl>
                <w:p w14:paraId="3E59B006" w14:textId="77777777" w:rsidR="007F7D43" w:rsidRDefault="007F7D43">
                  <w:pPr>
                    <w:spacing w:after="0" w:line="240" w:lineRule="auto"/>
                  </w:pPr>
                </w:p>
              </w:tc>
              <w:tc>
                <w:tcPr>
                  <w:tcW w:w="539" w:type="dxa"/>
                  <w:tcBorders>
                    <w:right w:val="single" w:sz="15" w:space="0" w:color="000000"/>
                  </w:tcBorders>
                </w:tcPr>
                <w:p w14:paraId="11C2A682" w14:textId="77777777" w:rsidR="007F7D43" w:rsidRDefault="007F7D43">
                  <w:pPr>
                    <w:pStyle w:val="EmptyCellLayoutStyle"/>
                    <w:spacing w:after="0" w:line="240" w:lineRule="auto"/>
                  </w:pPr>
                </w:p>
              </w:tc>
            </w:tr>
            <w:tr w:rsidR="007F7D43" w14:paraId="526CD7E3" w14:textId="77777777">
              <w:trPr>
                <w:trHeight w:val="20"/>
              </w:trPr>
              <w:tc>
                <w:tcPr>
                  <w:tcW w:w="900" w:type="dxa"/>
                  <w:tcBorders>
                    <w:left w:val="single" w:sz="15" w:space="0" w:color="000000"/>
                  </w:tcBorders>
                </w:tcPr>
                <w:p w14:paraId="3B70E9B0" w14:textId="77777777" w:rsidR="007F7D43" w:rsidRDefault="007F7D43">
                  <w:pPr>
                    <w:pStyle w:val="EmptyCellLayoutStyle"/>
                    <w:spacing w:after="0" w:line="240" w:lineRule="auto"/>
                  </w:pPr>
                </w:p>
              </w:tc>
              <w:tc>
                <w:tcPr>
                  <w:tcW w:w="359" w:type="dxa"/>
                  <w:vMerge/>
                </w:tcPr>
                <w:p w14:paraId="75C1CA18" w14:textId="77777777" w:rsidR="007F7D43" w:rsidRDefault="007F7D43">
                  <w:pPr>
                    <w:pStyle w:val="EmptyCellLayoutStyle"/>
                    <w:spacing w:after="0" w:line="240" w:lineRule="auto"/>
                  </w:pPr>
                </w:p>
              </w:tc>
              <w:tc>
                <w:tcPr>
                  <w:tcW w:w="180" w:type="dxa"/>
                </w:tcPr>
                <w:p w14:paraId="2672EDA9" w14:textId="77777777" w:rsidR="007F7D43" w:rsidRDefault="007F7D43">
                  <w:pPr>
                    <w:pStyle w:val="EmptyCellLayoutStyle"/>
                    <w:spacing w:after="0" w:line="240" w:lineRule="auto"/>
                  </w:pPr>
                </w:p>
              </w:tc>
              <w:tc>
                <w:tcPr>
                  <w:tcW w:w="3240" w:type="dxa"/>
                </w:tcPr>
                <w:p w14:paraId="22143873" w14:textId="77777777" w:rsidR="007F7D43" w:rsidRDefault="007F7D43">
                  <w:pPr>
                    <w:pStyle w:val="EmptyCellLayoutStyle"/>
                    <w:spacing w:after="0" w:line="240" w:lineRule="auto"/>
                  </w:pPr>
                </w:p>
              </w:tc>
              <w:tc>
                <w:tcPr>
                  <w:tcW w:w="2160" w:type="dxa"/>
                </w:tcPr>
                <w:p w14:paraId="7CC65543" w14:textId="77777777" w:rsidR="007F7D43" w:rsidRDefault="007F7D43">
                  <w:pPr>
                    <w:pStyle w:val="EmptyCellLayoutStyle"/>
                    <w:spacing w:after="0" w:line="240" w:lineRule="auto"/>
                  </w:pPr>
                </w:p>
              </w:tc>
              <w:tc>
                <w:tcPr>
                  <w:tcW w:w="359" w:type="dxa"/>
                  <w:vMerge/>
                </w:tcPr>
                <w:p w14:paraId="5FC1E219" w14:textId="77777777" w:rsidR="007F7D43" w:rsidRDefault="007F7D43">
                  <w:pPr>
                    <w:pStyle w:val="EmptyCellLayoutStyle"/>
                    <w:spacing w:after="0" w:line="240" w:lineRule="auto"/>
                  </w:pPr>
                </w:p>
              </w:tc>
              <w:tc>
                <w:tcPr>
                  <w:tcW w:w="180" w:type="dxa"/>
                </w:tcPr>
                <w:p w14:paraId="2C0BD58A" w14:textId="77777777" w:rsidR="007F7D43" w:rsidRDefault="007F7D43">
                  <w:pPr>
                    <w:pStyle w:val="EmptyCellLayoutStyle"/>
                    <w:spacing w:after="0" w:line="240" w:lineRule="auto"/>
                  </w:pPr>
                </w:p>
              </w:tc>
              <w:tc>
                <w:tcPr>
                  <w:tcW w:w="3240" w:type="dxa"/>
                </w:tcPr>
                <w:p w14:paraId="5D0BDDA8" w14:textId="77777777" w:rsidR="007F7D43" w:rsidRDefault="007F7D43">
                  <w:pPr>
                    <w:pStyle w:val="EmptyCellLayoutStyle"/>
                    <w:spacing w:after="0" w:line="240" w:lineRule="auto"/>
                  </w:pPr>
                </w:p>
              </w:tc>
              <w:tc>
                <w:tcPr>
                  <w:tcW w:w="539" w:type="dxa"/>
                  <w:tcBorders>
                    <w:right w:val="single" w:sz="15" w:space="0" w:color="000000"/>
                  </w:tcBorders>
                </w:tcPr>
                <w:p w14:paraId="2B435DA9" w14:textId="77777777" w:rsidR="007F7D43" w:rsidRDefault="007F7D43">
                  <w:pPr>
                    <w:pStyle w:val="EmptyCellLayoutStyle"/>
                    <w:spacing w:after="0" w:line="240" w:lineRule="auto"/>
                  </w:pPr>
                </w:p>
              </w:tc>
            </w:tr>
            <w:tr w:rsidR="007F7D43" w14:paraId="27882E1D" w14:textId="77777777">
              <w:trPr>
                <w:trHeight w:val="69"/>
              </w:trPr>
              <w:tc>
                <w:tcPr>
                  <w:tcW w:w="900" w:type="dxa"/>
                  <w:tcBorders>
                    <w:left w:val="single" w:sz="15" w:space="0" w:color="000000"/>
                  </w:tcBorders>
                </w:tcPr>
                <w:p w14:paraId="34A301D9" w14:textId="77777777" w:rsidR="007F7D43" w:rsidRDefault="007F7D43">
                  <w:pPr>
                    <w:pStyle w:val="EmptyCellLayoutStyle"/>
                    <w:spacing w:after="0" w:line="240" w:lineRule="auto"/>
                  </w:pPr>
                </w:p>
              </w:tc>
              <w:tc>
                <w:tcPr>
                  <w:tcW w:w="359" w:type="dxa"/>
                </w:tcPr>
                <w:p w14:paraId="6C8AA843" w14:textId="77777777" w:rsidR="007F7D43" w:rsidRDefault="007F7D43">
                  <w:pPr>
                    <w:pStyle w:val="EmptyCellLayoutStyle"/>
                    <w:spacing w:after="0" w:line="240" w:lineRule="auto"/>
                  </w:pPr>
                </w:p>
              </w:tc>
              <w:tc>
                <w:tcPr>
                  <w:tcW w:w="180" w:type="dxa"/>
                </w:tcPr>
                <w:p w14:paraId="1E6608A7" w14:textId="77777777" w:rsidR="007F7D43" w:rsidRDefault="007F7D43">
                  <w:pPr>
                    <w:pStyle w:val="EmptyCellLayoutStyle"/>
                    <w:spacing w:after="0" w:line="240" w:lineRule="auto"/>
                  </w:pPr>
                </w:p>
              </w:tc>
              <w:tc>
                <w:tcPr>
                  <w:tcW w:w="3240" w:type="dxa"/>
                </w:tcPr>
                <w:p w14:paraId="4B66C150" w14:textId="77777777" w:rsidR="007F7D43" w:rsidRDefault="007F7D43">
                  <w:pPr>
                    <w:pStyle w:val="EmptyCellLayoutStyle"/>
                    <w:spacing w:after="0" w:line="240" w:lineRule="auto"/>
                  </w:pPr>
                </w:p>
              </w:tc>
              <w:tc>
                <w:tcPr>
                  <w:tcW w:w="2160" w:type="dxa"/>
                </w:tcPr>
                <w:p w14:paraId="40130150" w14:textId="77777777" w:rsidR="007F7D43" w:rsidRDefault="007F7D43">
                  <w:pPr>
                    <w:pStyle w:val="EmptyCellLayoutStyle"/>
                    <w:spacing w:after="0" w:line="240" w:lineRule="auto"/>
                  </w:pPr>
                </w:p>
              </w:tc>
              <w:tc>
                <w:tcPr>
                  <w:tcW w:w="359" w:type="dxa"/>
                </w:tcPr>
                <w:p w14:paraId="34263F71" w14:textId="77777777" w:rsidR="007F7D43" w:rsidRDefault="007F7D43">
                  <w:pPr>
                    <w:pStyle w:val="EmptyCellLayoutStyle"/>
                    <w:spacing w:after="0" w:line="240" w:lineRule="auto"/>
                  </w:pPr>
                </w:p>
              </w:tc>
              <w:tc>
                <w:tcPr>
                  <w:tcW w:w="180" w:type="dxa"/>
                </w:tcPr>
                <w:p w14:paraId="3A5CA2AD" w14:textId="77777777" w:rsidR="007F7D43" w:rsidRDefault="007F7D43">
                  <w:pPr>
                    <w:pStyle w:val="EmptyCellLayoutStyle"/>
                    <w:spacing w:after="0" w:line="240" w:lineRule="auto"/>
                  </w:pPr>
                </w:p>
              </w:tc>
              <w:tc>
                <w:tcPr>
                  <w:tcW w:w="3240" w:type="dxa"/>
                </w:tcPr>
                <w:p w14:paraId="0ED98B69" w14:textId="77777777" w:rsidR="007F7D43" w:rsidRDefault="007F7D43">
                  <w:pPr>
                    <w:pStyle w:val="EmptyCellLayoutStyle"/>
                    <w:spacing w:after="0" w:line="240" w:lineRule="auto"/>
                  </w:pPr>
                </w:p>
              </w:tc>
              <w:tc>
                <w:tcPr>
                  <w:tcW w:w="539" w:type="dxa"/>
                  <w:tcBorders>
                    <w:right w:val="single" w:sz="15" w:space="0" w:color="000000"/>
                  </w:tcBorders>
                </w:tcPr>
                <w:p w14:paraId="4AC5F656" w14:textId="77777777" w:rsidR="007F7D43" w:rsidRDefault="007F7D43">
                  <w:pPr>
                    <w:pStyle w:val="EmptyCellLayoutStyle"/>
                    <w:spacing w:after="0" w:line="240" w:lineRule="auto"/>
                  </w:pPr>
                </w:p>
              </w:tc>
            </w:tr>
            <w:tr w:rsidR="007F7D43" w14:paraId="2D505280" w14:textId="77777777">
              <w:trPr>
                <w:trHeight w:val="270"/>
              </w:trPr>
              <w:tc>
                <w:tcPr>
                  <w:tcW w:w="900" w:type="dxa"/>
                  <w:tcBorders>
                    <w:left w:val="single" w:sz="15" w:space="0" w:color="000000"/>
                  </w:tcBorders>
                </w:tcPr>
                <w:p w14:paraId="2E5DE574" w14:textId="77777777" w:rsidR="007F7D43" w:rsidRDefault="007F7D43">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7F7D43" w14:paraId="0504BE84" w14:textId="77777777">
                    <w:trPr>
                      <w:trHeight w:val="212"/>
                    </w:trPr>
                    <w:tc>
                      <w:tcPr>
                        <w:tcW w:w="360" w:type="dxa"/>
                        <w:tcBorders>
                          <w:top w:val="nil"/>
                          <w:left w:val="nil"/>
                          <w:bottom w:val="nil"/>
                          <w:right w:val="nil"/>
                        </w:tcBorders>
                        <w:tcMar>
                          <w:top w:w="39" w:type="dxa"/>
                          <w:left w:w="39" w:type="dxa"/>
                          <w:bottom w:w="39" w:type="dxa"/>
                          <w:right w:w="39" w:type="dxa"/>
                        </w:tcMar>
                      </w:tcPr>
                      <w:p w14:paraId="63386197" w14:textId="77777777" w:rsidR="007F7D43" w:rsidRDefault="00270EBA">
                        <w:pPr>
                          <w:spacing w:after="0" w:line="240" w:lineRule="auto"/>
                        </w:pPr>
                        <w:r>
                          <w:rPr>
                            <w:rFonts w:ascii="Arial" w:eastAsia="Arial" w:hAnsi="Arial"/>
                            <w:color w:val="000000"/>
                          </w:rPr>
                          <w:t>N</w:t>
                        </w:r>
                      </w:p>
                    </w:tc>
                  </w:tr>
                </w:tbl>
                <w:p w14:paraId="220D8D92" w14:textId="77777777" w:rsidR="007F7D43" w:rsidRDefault="007F7D43">
                  <w:pPr>
                    <w:spacing w:after="0" w:line="240" w:lineRule="auto"/>
                  </w:pPr>
                </w:p>
              </w:tc>
              <w:tc>
                <w:tcPr>
                  <w:tcW w:w="180" w:type="dxa"/>
                </w:tcPr>
                <w:p w14:paraId="7CFCD5AE" w14:textId="77777777" w:rsidR="007F7D43" w:rsidRDefault="007F7D43">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7F7D43" w14:paraId="798373AB" w14:textId="77777777">
                    <w:trPr>
                      <w:trHeight w:val="192"/>
                    </w:trPr>
                    <w:tc>
                      <w:tcPr>
                        <w:tcW w:w="3240" w:type="dxa"/>
                        <w:tcBorders>
                          <w:top w:val="nil"/>
                          <w:left w:val="nil"/>
                          <w:bottom w:val="nil"/>
                          <w:right w:val="nil"/>
                        </w:tcBorders>
                        <w:tcMar>
                          <w:top w:w="39" w:type="dxa"/>
                          <w:left w:w="39" w:type="dxa"/>
                          <w:bottom w:w="39" w:type="dxa"/>
                          <w:right w:w="39" w:type="dxa"/>
                        </w:tcMar>
                      </w:tcPr>
                      <w:p w14:paraId="0A9E6488" w14:textId="77777777" w:rsidR="007F7D43" w:rsidRDefault="00270EBA">
                        <w:pPr>
                          <w:spacing w:after="0" w:line="240" w:lineRule="auto"/>
                        </w:pPr>
                        <w:r>
                          <w:rPr>
                            <w:rFonts w:ascii="Arial" w:eastAsia="Arial" w:hAnsi="Arial"/>
                            <w:color w:val="000000"/>
                            <w:sz w:val="16"/>
                          </w:rPr>
                          <w:t>Provide formal written counseling.</w:t>
                        </w:r>
                      </w:p>
                    </w:tc>
                  </w:tr>
                </w:tbl>
                <w:p w14:paraId="42F96527" w14:textId="77777777" w:rsidR="007F7D43" w:rsidRDefault="007F7D43">
                  <w:pPr>
                    <w:spacing w:after="0" w:line="240" w:lineRule="auto"/>
                  </w:pPr>
                </w:p>
              </w:tc>
              <w:tc>
                <w:tcPr>
                  <w:tcW w:w="2160" w:type="dxa"/>
                </w:tcPr>
                <w:p w14:paraId="74AA50B9" w14:textId="77777777" w:rsidR="007F7D43" w:rsidRDefault="007F7D43">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7F7D43" w14:paraId="0815D647" w14:textId="77777777">
                    <w:trPr>
                      <w:trHeight w:val="212"/>
                    </w:trPr>
                    <w:tc>
                      <w:tcPr>
                        <w:tcW w:w="360" w:type="dxa"/>
                        <w:tcBorders>
                          <w:top w:val="nil"/>
                          <w:left w:val="nil"/>
                          <w:bottom w:val="nil"/>
                          <w:right w:val="nil"/>
                        </w:tcBorders>
                        <w:tcMar>
                          <w:top w:w="39" w:type="dxa"/>
                          <w:left w:w="39" w:type="dxa"/>
                          <w:bottom w:w="39" w:type="dxa"/>
                          <w:right w:w="39" w:type="dxa"/>
                        </w:tcMar>
                      </w:tcPr>
                      <w:p w14:paraId="44E7B4F4" w14:textId="77777777" w:rsidR="007F7D43" w:rsidRDefault="00270EBA">
                        <w:pPr>
                          <w:spacing w:after="0" w:line="240" w:lineRule="auto"/>
                        </w:pPr>
                        <w:r>
                          <w:rPr>
                            <w:rFonts w:ascii="Arial" w:eastAsia="Arial" w:hAnsi="Arial"/>
                            <w:color w:val="000000"/>
                          </w:rPr>
                          <w:t>N</w:t>
                        </w:r>
                      </w:p>
                    </w:tc>
                  </w:tr>
                </w:tbl>
                <w:p w14:paraId="48CA08E8" w14:textId="77777777" w:rsidR="007F7D43" w:rsidRDefault="007F7D43">
                  <w:pPr>
                    <w:spacing w:after="0" w:line="240" w:lineRule="auto"/>
                  </w:pPr>
                </w:p>
              </w:tc>
              <w:tc>
                <w:tcPr>
                  <w:tcW w:w="180" w:type="dxa"/>
                </w:tcPr>
                <w:p w14:paraId="09C47F15" w14:textId="77777777" w:rsidR="007F7D43" w:rsidRDefault="007F7D43">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7F7D43" w14:paraId="466CDC7E" w14:textId="77777777">
                    <w:trPr>
                      <w:trHeight w:val="192"/>
                    </w:trPr>
                    <w:tc>
                      <w:tcPr>
                        <w:tcW w:w="3240" w:type="dxa"/>
                        <w:tcBorders>
                          <w:top w:val="nil"/>
                          <w:left w:val="nil"/>
                          <w:bottom w:val="nil"/>
                          <w:right w:val="nil"/>
                        </w:tcBorders>
                        <w:tcMar>
                          <w:top w:w="39" w:type="dxa"/>
                          <w:left w:w="39" w:type="dxa"/>
                          <w:bottom w:w="39" w:type="dxa"/>
                          <w:right w:w="39" w:type="dxa"/>
                        </w:tcMar>
                      </w:tcPr>
                      <w:p w14:paraId="524BF117" w14:textId="77777777" w:rsidR="007F7D43" w:rsidRDefault="00270EBA">
                        <w:pPr>
                          <w:spacing w:after="0" w:line="240" w:lineRule="auto"/>
                        </w:pPr>
                        <w:r>
                          <w:rPr>
                            <w:rFonts w:ascii="Arial" w:eastAsia="Arial" w:hAnsi="Arial"/>
                            <w:color w:val="000000"/>
                            <w:sz w:val="16"/>
                          </w:rPr>
                          <w:t>Approve work.</w:t>
                        </w:r>
                      </w:p>
                    </w:tc>
                  </w:tr>
                </w:tbl>
                <w:p w14:paraId="59539F25" w14:textId="77777777" w:rsidR="007F7D43" w:rsidRDefault="007F7D43">
                  <w:pPr>
                    <w:spacing w:after="0" w:line="240" w:lineRule="auto"/>
                  </w:pPr>
                </w:p>
              </w:tc>
              <w:tc>
                <w:tcPr>
                  <w:tcW w:w="539" w:type="dxa"/>
                  <w:tcBorders>
                    <w:right w:val="single" w:sz="15" w:space="0" w:color="000000"/>
                  </w:tcBorders>
                </w:tcPr>
                <w:p w14:paraId="780D3251" w14:textId="77777777" w:rsidR="007F7D43" w:rsidRDefault="007F7D43">
                  <w:pPr>
                    <w:pStyle w:val="EmptyCellLayoutStyle"/>
                    <w:spacing w:after="0" w:line="240" w:lineRule="auto"/>
                  </w:pPr>
                </w:p>
              </w:tc>
            </w:tr>
            <w:tr w:rsidR="007F7D43" w14:paraId="6503E831" w14:textId="77777777">
              <w:trPr>
                <w:trHeight w:val="20"/>
              </w:trPr>
              <w:tc>
                <w:tcPr>
                  <w:tcW w:w="900" w:type="dxa"/>
                  <w:tcBorders>
                    <w:left w:val="single" w:sz="15" w:space="0" w:color="000000"/>
                  </w:tcBorders>
                </w:tcPr>
                <w:p w14:paraId="7D79C2C0" w14:textId="77777777" w:rsidR="007F7D43" w:rsidRDefault="007F7D43">
                  <w:pPr>
                    <w:pStyle w:val="EmptyCellLayoutStyle"/>
                    <w:spacing w:after="0" w:line="240" w:lineRule="auto"/>
                  </w:pPr>
                </w:p>
              </w:tc>
              <w:tc>
                <w:tcPr>
                  <w:tcW w:w="359" w:type="dxa"/>
                  <w:vMerge/>
                </w:tcPr>
                <w:p w14:paraId="4331402D" w14:textId="77777777" w:rsidR="007F7D43" w:rsidRDefault="007F7D43">
                  <w:pPr>
                    <w:pStyle w:val="EmptyCellLayoutStyle"/>
                    <w:spacing w:after="0" w:line="240" w:lineRule="auto"/>
                  </w:pPr>
                </w:p>
              </w:tc>
              <w:tc>
                <w:tcPr>
                  <w:tcW w:w="180" w:type="dxa"/>
                </w:tcPr>
                <w:p w14:paraId="5377E513" w14:textId="77777777" w:rsidR="007F7D43" w:rsidRDefault="007F7D43">
                  <w:pPr>
                    <w:pStyle w:val="EmptyCellLayoutStyle"/>
                    <w:spacing w:after="0" w:line="240" w:lineRule="auto"/>
                  </w:pPr>
                </w:p>
              </w:tc>
              <w:tc>
                <w:tcPr>
                  <w:tcW w:w="3240" w:type="dxa"/>
                </w:tcPr>
                <w:p w14:paraId="399BE4DE" w14:textId="77777777" w:rsidR="007F7D43" w:rsidRDefault="007F7D43">
                  <w:pPr>
                    <w:pStyle w:val="EmptyCellLayoutStyle"/>
                    <w:spacing w:after="0" w:line="240" w:lineRule="auto"/>
                  </w:pPr>
                </w:p>
              </w:tc>
              <w:tc>
                <w:tcPr>
                  <w:tcW w:w="2160" w:type="dxa"/>
                </w:tcPr>
                <w:p w14:paraId="2CA7DFC2" w14:textId="77777777" w:rsidR="007F7D43" w:rsidRDefault="007F7D43">
                  <w:pPr>
                    <w:pStyle w:val="EmptyCellLayoutStyle"/>
                    <w:spacing w:after="0" w:line="240" w:lineRule="auto"/>
                  </w:pPr>
                </w:p>
              </w:tc>
              <w:tc>
                <w:tcPr>
                  <w:tcW w:w="359" w:type="dxa"/>
                  <w:vMerge/>
                </w:tcPr>
                <w:p w14:paraId="3F3FD76A" w14:textId="77777777" w:rsidR="007F7D43" w:rsidRDefault="007F7D43">
                  <w:pPr>
                    <w:pStyle w:val="EmptyCellLayoutStyle"/>
                    <w:spacing w:after="0" w:line="240" w:lineRule="auto"/>
                  </w:pPr>
                </w:p>
              </w:tc>
              <w:tc>
                <w:tcPr>
                  <w:tcW w:w="180" w:type="dxa"/>
                </w:tcPr>
                <w:p w14:paraId="0F37D15B" w14:textId="77777777" w:rsidR="007F7D43" w:rsidRDefault="007F7D43">
                  <w:pPr>
                    <w:pStyle w:val="EmptyCellLayoutStyle"/>
                    <w:spacing w:after="0" w:line="240" w:lineRule="auto"/>
                  </w:pPr>
                </w:p>
              </w:tc>
              <w:tc>
                <w:tcPr>
                  <w:tcW w:w="3240" w:type="dxa"/>
                </w:tcPr>
                <w:p w14:paraId="6B674D59" w14:textId="77777777" w:rsidR="007F7D43" w:rsidRDefault="007F7D43">
                  <w:pPr>
                    <w:pStyle w:val="EmptyCellLayoutStyle"/>
                    <w:spacing w:after="0" w:line="240" w:lineRule="auto"/>
                  </w:pPr>
                </w:p>
              </w:tc>
              <w:tc>
                <w:tcPr>
                  <w:tcW w:w="539" w:type="dxa"/>
                  <w:tcBorders>
                    <w:right w:val="single" w:sz="15" w:space="0" w:color="000000"/>
                  </w:tcBorders>
                </w:tcPr>
                <w:p w14:paraId="750F3F7F" w14:textId="77777777" w:rsidR="007F7D43" w:rsidRDefault="007F7D43">
                  <w:pPr>
                    <w:pStyle w:val="EmptyCellLayoutStyle"/>
                    <w:spacing w:after="0" w:line="240" w:lineRule="auto"/>
                  </w:pPr>
                </w:p>
              </w:tc>
            </w:tr>
            <w:tr w:rsidR="007F7D43" w14:paraId="25B998BD" w14:textId="77777777">
              <w:trPr>
                <w:trHeight w:val="13"/>
              </w:trPr>
              <w:tc>
                <w:tcPr>
                  <w:tcW w:w="900" w:type="dxa"/>
                  <w:tcBorders>
                    <w:left w:val="single" w:sz="15" w:space="0" w:color="000000"/>
                  </w:tcBorders>
                </w:tcPr>
                <w:p w14:paraId="61EF7FC8" w14:textId="77777777" w:rsidR="007F7D43" w:rsidRDefault="007F7D43">
                  <w:pPr>
                    <w:pStyle w:val="EmptyCellLayoutStyle"/>
                    <w:spacing w:after="0" w:line="240" w:lineRule="auto"/>
                  </w:pPr>
                </w:p>
              </w:tc>
              <w:tc>
                <w:tcPr>
                  <w:tcW w:w="359" w:type="dxa"/>
                </w:tcPr>
                <w:p w14:paraId="3C060FA5" w14:textId="77777777" w:rsidR="007F7D43" w:rsidRDefault="007F7D43">
                  <w:pPr>
                    <w:pStyle w:val="EmptyCellLayoutStyle"/>
                    <w:spacing w:after="0" w:line="240" w:lineRule="auto"/>
                  </w:pPr>
                </w:p>
              </w:tc>
              <w:tc>
                <w:tcPr>
                  <w:tcW w:w="180" w:type="dxa"/>
                </w:tcPr>
                <w:p w14:paraId="4F930DAC" w14:textId="77777777" w:rsidR="007F7D43" w:rsidRDefault="007F7D43">
                  <w:pPr>
                    <w:pStyle w:val="EmptyCellLayoutStyle"/>
                    <w:spacing w:after="0" w:line="240" w:lineRule="auto"/>
                  </w:pPr>
                </w:p>
              </w:tc>
              <w:tc>
                <w:tcPr>
                  <w:tcW w:w="3240" w:type="dxa"/>
                </w:tcPr>
                <w:p w14:paraId="57806C6E" w14:textId="77777777" w:rsidR="007F7D43" w:rsidRDefault="007F7D43">
                  <w:pPr>
                    <w:pStyle w:val="EmptyCellLayoutStyle"/>
                    <w:spacing w:after="0" w:line="240" w:lineRule="auto"/>
                  </w:pPr>
                </w:p>
              </w:tc>
              <w:tc>
                <w:tcPr>
                  <w:tcW w:w="2160" w:type="dxa"/>
                </w:tcPr>
                <w:p w14:paraId="74CC95D8" w14:textId="77777777" w:rsidR="007F7D43" w:rsidRDefault="007F7D43">
                  <w:pPr>
                    <w:pStyle w:val="EmptyCellLayoutStyle"/>
                    <w:spacing w:after="0" w:line="240" w:lineRule="auto"/>
                  </w:pPr>
                </w:p>
              </w:tc>
              <w:tc>
                <w:tcPr>
                  <w:tcW w:w="359" w:type="dxa"/>
                </w:tcPr>
                <w:p w14:paraId="679D7029" w14:textId="77777777" w:rsidR="007F7D43" w:rsidRDefault="007F7D43">
                  <w:pPr>
                    <w:pStyle w:val="EmptyCellLayoutStyle"/>
                    <w:spacing w:after="0" w:line="240" w:lineRule="auto"/>
                  </w:pPr>
                </w:p>
              </w:tc>
              <w:tc>
                <w:tcPr>
                  <w:tcW w:w="180" w:type="dxa"/>
                </w:tcPr>
                <w:p w14:paraId="1DE4B5EE" w14:textId="77777777" w:rsidR="007F7D43" w:rsidRDefault="007F7D43">
                  <w:pPr>
                    <w:pStyle w:val="EmptyCellLayoutStyle"/>
                    <w:spacing w:after="0" w:line="240" w:lineRule="auto"/>
                  </w:pPr>
                </w:p>
              </w:tc>
              <w:tc>
                <w:tcPr>
                  <w:tcW w:w="3240" w:type="dxa"/>
                </w:tcPr>
                <w:p w14:paraId="6A24278D" w14:textId="77777777" w:rsidR="007F7D43" w:rsidRDefault="007F7D43">
                  <w:pPr>
                    <w:pStyle w:val="EmptyCellLayoutStyle"/>
                    <w:spacing w:after="0" w:line="240" w:lineRule="auto"/>
                  </w:pPr>
                </w:p>
              </w:tc>
              <w:tc>
                <w:tcPr>
                  <w:tcW w:w="539" w:type="dxa"/>
                  <w:tcBorders>
                    <w:right w:val="single" w:sz="15" w:space="0" w:color="000000"/>
                  </w:tcBorders>
                </w:tcPr>
                <w:p w14:paraId="080E3FFE" w14:textId="77777777" w:rsidR="007F7D43" w:rsidRDefault="007F7D43">
                  <w:pPr>
                    <w:pStyle w:val="EmptyCellLayoutStyle"/>
                    <w:spacing w:after="0" w:line="240" w:lineRule="auto"/>
                  </w:pPr>
                </w:p>
              </w:tc>
            </w:tr>
            <w:tr w:rsidR="007F7D43" w14:paraId="4AC60F8E" w14:textId="77777777">
              <w:trPr>
                <w:trHeight w:val="55"/>
              </w:trPr>
              <w:tc>
                <w:tcPr>
                  <w:tcW w:w="900" w:type="dxa"/>
                  <w:tcBorders>
                    <w:left w:val="single" w:sz="15" w:space="0" w:color="000000"/>
                  </w:tcBorders>
                </w:tcPr>
                <w:p w14:paraId="5C255D9B" w14:textId="77777777" w:rsidR="007F7D43" w:rsidRDefault="007F7D43">
                  <w:pPr>
                    <w:pStyle w:val="EmptyCellLayoutStyle"/>
                    <w:spacing w:after="0" w:line="240" w:lineRule="auto"/>
                  </w:pPr>
                </w:p>
              </w:tc>
              <w:tc>
                <w:tcPr>
                  <w:tcW w:w="359" w:type="dxa"/>
                </w:tcPr>
                <w:p w14:paraId="2084E012" w14:textId="77777777" w:rsidR="007F7D43" w:rsidRDefault="007F7D43">
                  <w:pPr>
                    <w:pStyle w:val="EmptyCellLayoutStyle"/>
                    <w:spacing w:after="0" w:line="240" w:lineRule="auto"/>
                  </w:pPr>
                </w:p>
              </w:tc>
              <w:tc>
                <w:tcPr>
                  <w:tcW w:w="180" w:type="dxa"/>
                </w:tcPr>
                <w:p w14:paraId="2494E76F" w14:textId="77777777" w:rsidR="007F7D43" w:rsidRDefault="007F7D43">
                  <w:pPr>
                    <w:pStyle w:val="EmptyCellLayoutStyle"/>
                    <w:spacing w:after="0" w:line="240" w:lineRule="auto"/>
                  </w:pPr>
                </w:p>
              </w:tc>
              <w:tc>
                <w:tcPr>
                  <w:tcW w:w="3240" w:type="dxa"/>
                </w:tcPr>
                <w:p w14:paraId="7F7F5F71" w14:textId="77777777" w:rsidR="007F7D43" w:rsidRDefault="007F7D43">
                  <w:pPr>
                    <w:pStyle w:val="EmptyCellLayoutStyle"/>
                    <w:spacing w:after="0" w:line="240" w:lineRule="auto"/>
                  </w:pPr>
                </w:p>
              </w:tc>
              <w:tc>
                <w:tcPr>
                  <w:tcW w:w="2160" w:type="dxa"/>
                </w:tcPr>
                <w:p w14:paraId="547D7540" w14:textId="77777777" w:rsidR="007F7D43" w:rsidRDefault="007F7D43">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7F7D43" w14:paraId="082FAA69" w14:textId="77777777">
                    <w:trPr>
                      <w:trHeight w:val="212"/>
                    </w:trPr>
                    <w:tc>
                      <w:tcPr>
                        <w:tcW w:w="360" w:type="dxa"/>
                        <w:tcBorders>
                          <w:top w:val="nil"/>
                          <w:left w:val="nil"/>
                          <w:bottom w:val="nil"/>
                          <w:right w:val="nil"/>
                        </w:tcBorders>
                        <w:tcMar>
                          <w:top w:w="39" w:type="dxa"/>
                          <w:left w:w="39" w:type="dxa"/>
                          <w:bottom w:w="39" w:type="dxa"/>
                          <w:right w:w="39" w:type="dxa"/>
                        </w:tcMar>
                      </w:tcPr>
                      <w:p w14:paraId="6C07F42F" w14:textId="77777777" w:rsidR="007F7D43" w:rsidRDefault="00270EBA">
                        <w:pPr>
                          <w:spacing w:after="0" w:line="240" w:lineRule="auto"/>
                        </w:pPr>
                        <w:r>
                          <w:rPr>
                            <w:rFonts w:ascii="Arial" w:eastAsia="Arial" w:hAnsi="Arial"/>
                            <w:color w:val="000000"/>
                          </w:rPr>
                          <w:t>N</w:t>
                        </w:r>
                      </w:p>
                    </w:tc>
                  </w:tr>
                </w:tbl>
                <w:p w14:paraId="27A93106" w14:textId="77777777" w:rsidR="007F7D43" w:rsidRDefault="007F7D43">
                  <w:pPr>
                    <w:spacing w:after="0" w:line="240" w:lineRule="auto"/>
                  </w:pPr>
                </w:p>
              </w:tc>
              <w:tc>
                <w:tcPr>
                  <w:tcW w:w="180" w:type="dxa"/>
                </w:tcPr>
                <w:p w14:paraId="20CA7378" w14:textId="77777777" w:rsidR="007F7D43" w:rsidRDefault="007F7D43">
                  <w:pPr>
                    <w:pStyle w:val="EmptyCellLayoutStyle"/>
                    <w:spacing w:after="0" w:line="240" w:lineRule="auto"/>
                  </w:pPr>
                </w:p>
              </w:tc>
              <w:tc>
                <w:tcPr>
                  <w:tcW w:w="3240" w:type="dxa"/>
                </w:tcPr>
                <w:p w14:paraId="11BC9697" w14:textId="77777777" w:rsidR="007F7D43" w:rsidRDefault="007F7D43">
                  <w:pPr>
                    <w:pStyle w:val="EmptyCellLayoutStyle"/>
                    <w:spacing w:after="0" w:line="240" w:lineRule="auto"/>
                  </w:pPr>
                </w:p>
              </w:tc>
              <w:tc>
                <w:tcPr>
                  <w:tcW w:w="539" w:type="dxa"/>
                  <w:tcBorders>
                    <w:right w:val="single" w:sz="15" w:space="0" w:color="000000"/>
                  </w:tcBorders>
                </w:tcPr>
                <w:p w14:paraId="0AE9EA16" w14:textId="77777777" w:rsidR="007F7D43" w:rsidRDefault="007F7D43">
                  <w:pPr>
                    <w:pStyle w:val="EmptyCellLayoutStyle"/>
                    <w:spacing w:after="0" w:line="240" w:lineRule="auto"/>
                  </w:pPr>
                </w:p>
              </w:tc>
            </w:tr>
            <w:tr w:rsidR="007F7D43" w14:paraId="0012D68A" w14:textId="77777777">
              <w:trPr>
                <w:trHeight w:val="235"/>
              </w:trPr>
              <w:tc>
                <w:tcPr>
                  <w:tcW w:w="900" w:type="dxa"/>
                  <w:tcBorders>
                    <w:left w:val="single" w:sz="15" w:space="0" w:color="000000"/>
                  </w:tcBorders>
                </w:tcPr>
                <w:p w14:paraId="2B4F91F4" w14:textId="77777777" w:rsidR="007F7D43" w:rsidRDefault="007F7D43">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7F7D43" w14:paraId="3F23E910" w14:textId="77777777">
                    <w:trPr>
                      <w:trHeight w:val="212"/>
                    </w:trPr>
                    <w:tc>
                      <w:tcPr>
                        <w:tcW w:w="360" w:type="dxa"/>
                        <w:tcBorders>
                          <w:top w:val="nil"/>
                          <w:left w:val="nil"/>
                          <w:bottom w:val="nil"/>
                          <w:right w:val="nil"/>
                        </w:tcBorders>
                        <w:tcMar>
                          <w:top w:w="39" w:type="dxa"/>
                          <w:left w:w="39" w:type="dxa"/>
                          <w:bottom w:w="39" w:type="dxa"/>
                          <w:right w:w="39" w:type="dxa"/>
                        </w:tcMar>
                      </w:tcPr>
                      <w:p w14:paraId="269F0F8A" w14:textId="77777777" w:rsidR="007F7D43" w:rsidRDefault="00270EBA">
                        <w:pPr>
                          <w:spacing w:after="0" w:line="240" w:lineRule="auto"/>
                        </w:pPr>
                        <w:r>
                          <w:rPr>
                            <w:rFonts w:ascii="Arial" w:eastAsia="Arial" w:hAnsi="Arial"/>
                            <w:color w:val="000000"/>
                          </w:rPr>
                          <w:t>N</w:t>
                        </w:r>
                      </w:p>
                    </w:tc>
                  </w:tr>
                </w:tbl>
                <w:p w14:paraId="5FB0F309" w14:textId="77777777" w:rsidR="007F7D43" w:rsidRDefault="007F7D43">
                  <w:pPr>
                    <w:spacing w:after="0" w:line="240" w:lineRule="auto"/>
                  </w:pPr>
                </w:p>
              </w:tc>
              <w:tc>
                <w:tcPr>
                  <w:tcW w:w="180" w:type="dxa"/>
                </w:tcPr>
                <w:p w14:paraId="22689383" w14:textId="77777777" w:rsidR="007F7D43" w:rsidRDefault="007F7D43">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2"/>
                  </w:tblGrid>
                  <w:tr w:rsidR="007F7D43" w14:paraId="2A2551CB" w14:textId="77777777">
                    <w:trPr>
                      <w:trHeight w:val="192"/>
                    </w:trPr>
                    <w:tc>
                      <w:tcPr>
                        <w:tcW w:w="3240" w:type="dxa"/>
                        <w:tcBorders>
                          <w:top w:val="nil"/>
                          <w:left w:val="nil"/>
                          <w:bottom w:val="nil"/>
                          <w:right w:val="nil"/>
                        </w:tcBorders>
                        <w:tcMar>
                          <w:top w:w="39" w:type="dxa"/>
                          <w:left w:w="39" w:type="dxa"/>
                          <w:bottom w:w="39" w:type="dxa"/>
                          <w:right w:w="39" w:type="dxa"/>
                        </w:tcMar>
                      </w:tcPr>
                      <w:p w14:paraId="20EFCA01" w14:textId="77777777" w:rsidR="007F7D43" w:rsidRDefault="00270EBA">
                        <w:pPr>
                          <w:spacing w:after="0" w:line="240" w:lineRule="auto"/>
                        </w:pPr>
                        <w:r>
                          <w:rPr>
                            <w:rFonts w:ascii="Arial" w:eastAsia="Arial" w:hAnsi="Arial"/>
                            <w:color w:val="000000"/>
                            <w:sz w:val="16"/>
                          </w:rPr>
                          <w:t>Approve leave requests.</w:t>
                        </w:r>
                      </w:p>
                    </w:tc>
                  </w:tr>
                </w:tbl>
                <w:p w14:paraId="74BFB2E2" w14:textId="77777777" w:rsidR="007F7D43" w:rsidRDefault="007F7D43">
                  <w:pPr>
                    <w:spacing w:after="0" w:line="240" w:lineRule="auto"/>
                  </w:pPr>
                </w:p>
              </w:tc>
              <w:tc>
                <w:tcPr>
                  <w:tcW w:w="2160" w:type="dxa"/>
                </w:tcPr>
                <w:p w14:paraId="793E75A5" w14:textId="77777777" w:rsidR="007F7D43" w:rsidRDefault="007F7D43">
                  <w:pPr>
                    <w:pStyle w:val="EmptyCellLayoutStyle"/>
                    <w:spacing w:after="0" w:line="240" w:lineRule="auto"/>
                  </w:pPr>
                </w:p>
              </w:tc>
              <w:tc>
                <w:tcPr>
                  <w:tcW w:w="359" w:type="dxa"/>
                  <w:vMerge/>
                </w:tcPr>
                <w:p w14:paraId="6C342A5B" w14:textId="77777777" w:rsidR="007F7D43" w:rsidRDefault="007F7D43">
                  <w:pPr>
                    <w:pStyle w:val="EmptyCellLayoutStyle"/>
                    <w:spacing w:after="0" w:line="240" w:lineRule="auto"/>
                  </w:pPr>
                </w:p>
              </w:tc>
              <w:tc>
                <w:tcPr>
                  <w:tcW w:w="180" w:type="dxa"/>
                </w:tcPr>
                <w:p w14:paraId="2849E929" w14:textId="77777777" w:rsidR="007F7D43" w:rsidRDefault="007F7D43">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2"/>
                  </w:tblGrid>
                  <w:tr w:rsidR="007F7D43" w14:paraId="486967AA" w14:textId="77777777">
                    <w:trPr>
                      <w:trHeight w:val="192"/>
                    </w:trPr>
                    <w:tc>
                      <w:tcPr>
                        <w:tcW w:w="3240" w:type="dxa"/>
                        <w:tcBorders>
                          <w:top w:val="nil"/>
                          <w:left w:val="nil"/>
                          <w:bottom w:val="nil"/>
                          <w:right w:val="nil"/>
                        </w:tcBorders>
                        <w:tcMar>
                          <w:top w:w="39" w:type="dxa"/>
                          <w:left w:w="39" w:type="dxa"/>
                          <w:bottom w:w="39" w:type="dxa"/>
                          <w:right w:w="39" w:type="dxa"/>
                        </w:tcMar>
                      </w:tcPr>
                      <w:p w14:paraId="3682865D" w14:textId="77777777" w:rsidR="007F7D43" w:rsidRDefault="00270EBA">
                        <w:pPr>
                          <w:spacing w:after="0" w:line="240" w:lineRule="auto"/>
                        </w:pPr>
                        <w:r>
                          <w:rPr>
                            <w:rFonts w:ascii="Arial" w:eastAsia="Arial" w:hAnsi="Arial"/>
                            <w:color w:val="000000"/>
                            <w:sz w:val="16"/>
                          </w:rPr>
                          <w:t>Review work.</w:t>
                        </w:r>
                      </w:p>
                    </w:tc>
                  </w:tr>
                </w:tbl>
                <w:p w14:paraId="0EBAC259" w14:textId="77777777" w:rsidR="007F7D43" w:rsidRDefault="007F7D43">
                  <w:pPr>
                    <w:spacing w:after="0" w:line="240" w:lineRule="auto"/>
                  </w:pPr>
                </w:p>
              </w:tc>
              <w:tc>
                <w:tcPr>
                  <w:tcW w:w="539" w:type="dxa"/>
                  <w:tcBorders>
                    <w:right w:val="single" w:sz="15" w:space="0" w:color="000000"/>
                  </w:tcBorders>
                </w:tcPr>
                <w:p w14:paraId="2DBE7ECA" w14:textId="77777777" w:rsidR="007F7D43" w:rsidRDefault="007F7D43">
                  <w:pPr>
                    <w:pStyle w:val="EmptyCellLayoutStyle"/>
                    <w:spacing w:after="0" w:line="240" w:lineRule="auto"/>
                  </w:pPr>
                </w:p>
              </w:tc>
            </w:tr>
            <w:tr w:rsidR="007F7D43" w14:paraId="51B4E1F0" w14:textId="77777777">
              <w:trPr>
                <w:trHeight w:val="34"/>
              </w:trPr>
              <w:tc>
                <w:tcPr>
                  <w:tcW w:w="900" w:type="dxa"/>
                  <w:tcBorders>
                    <w:left w:val="single" w:sz="15" w:space="0" w:color="000000"/>
                  </w:tcBorders>
                </w:tcPr>
                <w:p w14:paraId="6DBD26B9" w14:textId="77777777" w:rsidR="007F7D43" w:rsidRDefault="007F7D43">
                  <w:pPr>
                    <w:pStyle w:val="EmptyCellLayoutStyle"/>
                    <w:spacing w:after="0" w:line="240" w:lineRule="auto"/>
                  </w:pPr>
                </w:p>
              </w:tc>
              <w:tc>
                <w:tcPr>
                  <w:tcW w:w="359" w:type="dxa"/>
                  <w:vMerge/>
                </w:tcPr>
                <w:p w14:paraId="0C838910" w14:textId="77777777" w:rsidR="007F7D43" w:rsidRDefault="007F7D43">
                  <w:pPr>
                    <w:pStyle w:val="EmptyCellLayoutStyle"/>
                    <w:spacing w:after="0" w:line="240" w:lineRule="auto"/>
                  </w:pPr>
                </w:p>
              </w:tc>
              <w:tc>
                <w:tcPr>
                  <w:tcW w:w="180" w:type="dxa"/>
                </w:tcPr>
                <w:p w14:paraId="2D2DE3AF" w14:textId="77777777" w:rsidR="007F7D43" w:rsidRDefault="007F7D43">
                  <w:pPr>
                    <w:pStyle w:val="EmptyCellLayoutStyle"/>
                    <w:spacing w:after="0" w:line="240" w:lineRule="auto"/>
                  </w:pPr>
                </w:p>
              </w:tc>
              <w:tc>
                <w:tcPr>
                  <w:tcW w:w="3240" w:type="dxa"/>
                  <w:vMerge/>
                </w:tcPr>
                <w:p w14:paraId="5484853E" w14:textId="77777777" w:rsidR="007F7D43" w:rsidRDefault="007F7D43">
                  <w:pPr>
                    <w:pStyle w:val="EmptyCellLayoutStyle"/>
                    <w:spacing w:after="0" w:line="240" w:lineRule="auto"/>
                  </w:pPr>
                </w:p>
              </w:tc>
              <w:tc>
                <w:tcPr>
                  <w:tcW w:w="2160" w:type="dxa"/>
                </w:tcPr>
                <w:p w14:paraId="7AF87F1A" w14:textId="77777777" w:rsidR="007F7D43" w:rsidRDefault="007F7D43">
                  <w:pPr>
                    <w:pStyle w:val="EmptyCellLayoutStyle"/>
                    <w:spacing w:after="0" w:line="240" w:lineRule="auto"/>
                  </w:pPr>
                </w:p>
              </w:tc>
              <w:tc>
                <w:tcPr>
                  <w:tcW w:w="359" w:type="dxa"/>
                </w:tcPr>
                <w:p w14:paraId="2A30F1A5" w14:textId="77777777" w:rsidR="007F7D43" w:rsidRDefault="007F7D43">
                  <w:pPr>
                    <w:pStyle w:val="EmptyCellLayoutStyle"/>
                    <w:spacing w:after="0" w:line="240" w:lineRule="auto"/>
                  </w:pPr>
                </w:p>
              </w:tc>
              <w:tc>
                <w:tcPr>
                  <w:tcW w:w="180" w:type="dxa"/>
                </w:tcPr>
                <w:p w14:paraId="32B321AE" w14:textId="77777777" w:rsidR="007F7D43" w:rsidRDefault="007F7D43">
                  <w:pPr>
                    <w:pStyle w:val="EmptyCellLayoutStyle"/>
                    <w:spacing w:after="0" w:line="240" w:lineRule="auto"/>
                  </w:pPr>
                </w:p>
              </w:tc>
              <w:tc>
                <w:tcPr>
                  <w:tcW w:w="3240" w:type="dxa"/>
                  <w:vMerge/>
                </w:tcPr>
                <w:p w14:paraId="1D1FE8C7" w14:textId="77777777" w:rsidR="007F7D43" w:rsidRDefault="007F7D43">
                  <w:pPr>
                    <w:pStyle w:val="EmptyCellLayoutStyle"/>
                    <w:spacing w:after="0" w:line="240" w:lineRule="auto"/>
                  </w:pPr>
                </w:p>
              </w:tc>
              <w:tc>
                <w:tcPr>
                  <w:tcW w:w="539" w:type="dxa"/>
                  <w:tcBorders>
                    <w:right w:val="single" w:sz="15" w:space="0" w:color="000000"/>
                  </w:tcBorders>
                </w:tcPr>
                <w:p w14:paraId="6C31E897" w14:textId="77777777" w:rsidR="007F7D43" w:rsidRDefault="007F7D43">
                  <w:pPr>
                    <w:pStyle w:val="EmptyCellLayoutStyle"/>
                    <w:spacing w:after="0" w:line="240" w:lineRule="auto"/>
                  </w:pPr>
                </w:p>
              </w:tc>
            </w:tr>
            <w:tr w:rsidR="007F7D43" w14:paraId="1533612B" w14:textId="77777777">
              <w:trPr>
                <w:trHeight w:val="20"/>
              </w:trPr>
              <w:tc>
                <w:tcPr>
                  <w:tcW w:w="900" w:type="dxa"/>
                  <w:tcBorders>
                    <w:left w:val="single" w:sz="15" w:space="0" w:color="000000"/>
                  </w:tcBorders>
                </w:tcPr>
                <w:p w14:paraId="234CA269" w14:textId="77777777" w:rsidR="007F7D43" w:rsidRDefault="007F7D43">
                  <w:pPr>
                    <w:pStyle w:val="EmptyCellLayoutStyle"/>
                    <w:spacing w:after="0" w:line="240" w:lineRule="auto"/>
                  </w:pPr>
                </w:p>
              </w:tc>
              <w:tc>
                <w:tcPr>
                  <w:tcW w:w="359" w:type="dxa"/>
                  <w:vMerge/>
                </w:tcPr>
                <w:p w14:paraId="4DFF510A" w14:textId="77777777" w:rsidR="007F7D43" w:rsidRDefault="007F7D43">
                  <w:pPr>
                    <w:pStyle w:val="EmptyCellLayoutStyle"/>
                    <w:spacing w:after="0" w:line="240" w:lineRule="auto"/>
                  </w:pPr>
                </w:p>
              </w:tc>
              <w:tc>
                <w:tcPr>
                  <w:tcW w:w="180" w:type="dxa"/>
                </w:tcPr>
                <w:p w14:paraId="56D4BDA1" w14:textId="77777777" w:rsidR="007F7D43" w:rsidRDefault="007F7D43">
                  <w:pPr>
                    <w:pStyle w:val="EmptyCellLayoutStyle"/>
                    <w:spacing w:after="0" w:line="240" w:lineRule="auto"/>
                  </w:pPr>
                </w:p>
              </w:tc>
              <w:tc>
                <w:tcPr>
                  <w:tcW w:w="3240" w:type="dxa"/>
                </w:tcPr>
                <w:p w14:paraId="3A7BB0E4" w14:textId="77777777" w:rsidR="007F7D43" w:rsidRDefault="007F7D43">
                  <w:pPr>
                    <w:pStyle w:val="EmptyCellLayoutStyle"/>
                    <w:spacing w:after="0" w:line="240" w:lineRule="auto"/>
                  </w:pPr>
                </w:p>
              </w:tc>
              <w:tc>
                <w:tcPr>
                  <w:tcW w:w="2160" w:type="dxa"/>
                </w:tcPr>
                <w:p w14:paraId="363DE7C8" w14:textId="77777777" w:rsidR="007F7D43" w:rsidRDefault="007F7D43">
                  <w:pPr>
                    <w:pStyle w:val="EmptyCellLayoutStyle"/>
                    <w:spacing w:after="0" w:line="240" w:lineRule="auto"/>
                  </w:pPr>
                </w:p>
              </w:tc>
              <w:tc>
                <w:tcPr>
                  <w:tcW w:w="359" w:type="dxa"/>
                </w:tcPr>
                <w:p w14:paraId="7FF1AC09" w14:textId="77777777" w:rsidR="007F7D43" w:rsidRDefault="007F7D43">
                  <w:pPr>
                    <w:pStyle w:val="EmptyCellLayoutStyle"/>
                    <w:spacing w:after="0" w:line="240" w:lineRule="auto"/>
                  </w:pPr>
                </w:p>
              </w:tc>
              <w:tc>
                <w:tcPr>
                  <w:tcW w:w="180" w:type="dxa"/>
                </w:tcPr>
                <w:p w14:paraId="7561C0F0" w14:textId="77777777" w:rsidR="007F7D43" w:rsidRDefault="007F7D43">
                  <w:pPr>
                    <w:pStyle w:val="EmptyCellLayoutStyle"/>
                    <w:spacing w:after="0" w:line="240" w:lineRule="auto"/>
                  </w:pPr>
                </w:p>
              </w:tc>
              <w:tc>
                <w:tcPr>
                  <w:tcW w:w="3240" w:type="dxa"/>
                </w:tcPr>
                <w:p w14:paraId="4233B824" w14:textId="77777777" w:rsidR="007F7D43" w:rsidRDefault="007F7D43">
                  <w:pPr>
                    <w:pStyle w:val="EmptyCellLayoutStyle"/>
                    <w:spacing w:after="0" w:line="240" w:lineRule="auto"/>
                  </w:pPr>
                </w:p>
              </w:tc>
              <w:tc>
                <w:tcPr>
                  <w:tcW w:w="539" w:type="dxa"/>
                  <w:tcBorders>
                    <w:right w:val="single" w:sz="15" w:space="0" w:color="000000"/>
                  </w:tcBorders>
                </w:tcPr>
                <w:p w14:paraId="552C07C8" w14:textId="77777777" w:rsidR="007F7D43" w:rsidRDefault="007F7D43">
                  <w:pPr>
                    <w:pStyle w:val="EmptyCellLayoutStyle"/>
                    <w:spacing w:after="0" w:line="240" w:lineRule="auto"/>
                  </w:pPr>
                </w:p>
              </w:tc>
            </w:tr>
            <w:tr w:rsidR="007F7D43" w14:paraId="33D553D1" w14:textId="77777777">
              <w:trPr>
                <w:trHeight w:val="69"/>
              </w:trPr>
              <w:tc>
                <w:tcPr>
                  <w:tcW w:w="900" w:type="dxa"/>
                  <w:tcBorders>
                    <w:left w:val="single" w:sz="15" w:space="0" w:color="000000"/>
                  </w:tcBorders>
                </w:tcPr>
                <w:p w14:paraId="6F237C78" w14:textId="77777777" w:rsidR="007F7D43" w:rsidRDefault="007F7D43">
                  <w:pPr>
                    <w:pStyle w:val="EmptyCellLayoutStyle"/>
                    <w:spacing w:after="0" w:line="240" w:lineRule="auto"/>
                  </w:pPr>
                </w:p>
              </w:tc>
              <w:tc>
                <w:tcPr>
                  <w:tcW w:w="359" w:type="dxa"/>
                </w:tcPr>
                <w:p w14:paraId="3F6AFD3B" w14:textId="77777777" w:rsidR="007F7D43" w:rsidRDefault="007F7D43">
                  <w:pPr>
                    <w:pStyle w:val="EmptyCellLayoutStyle"/>
                    <w:spacing w:after="0" w:line="240" w:lineRule="auto"/>
                  </w:pPr>
                </w:p>
              </w:tc>
              <w:tc>
                <w:tcPr>
                  <w:tcW w:w="180" w:type="dxa"/>
                </w:tcPr>
                <w:p w14:paraId="0681A12B" w14:textId="77777777" w:rsidR="007F7D43" w:rsidRDefault="007F7D43">
                  <w:pPr>
                    <w:pStyle w:val="EmptyCellLayoutStyle"/>
                    <w:spacing w:after="0" w:line="240" w:lineRule="auto"/>
                  </w:pPr>
                </w:p>
              </w:tc>
              <w:tc>
                <w:tcPr>
                  <w:tcW w:w="3240" w:type="dxa"/>
                </w:tcPr>
                <w:p w14:paraId="3610B534" w14:textId="77777777" w:rsidR="007F7D43" w:rsidRDefault="007F7D43">
                  <w:pPr>
                    <w:pStyle w:val="EmptyCellLayoutStyle"/>
                    <w:spacing w:after="0" w:line="240" w:lineRule="auto"/>
                  </w:pPr>
                </w:p>
              </w:tc>
              <w:tc>
                <w:tcPr>
                  <w:tcW w:w="2160" w:type="dxa"/>
                </w:tcPr>
                <w:p w14:paraId="3A0469C7" w14:textId="77777777" w:rsidR="007F7D43" w:rsidRDefault="007F7D43">
                  <w:pPr>
                    <w:pStyle w:val="EmptyCellLayoutStyle"/>
                    <w:spacing w:after="0" w:line="240" w:lineRule="auto"/>
                  </w:pPr>
                </w:p>
              </w:tc>
              <w:tc>
                <w:tcPr>
                  <w:tcW w:w="359" w:type="dxa"/>
                </w:tcPr>
                <w:p w14:paraId="565AC19F" w14:textId="77777777" w:rsidR="007F7D43" w:rsidRDefault="007F7D43">
                  <w:pPr>
                    <w:pStyle w:val="EmptyCellLayoutStyle"/>
                    <w:spacing w:after="0" w:line="240" w:lineRule="auto"/>
                  </w:pPr>
                </w:p>
              </w:tc>
              <w:tc>
                <w:tcPr>
                  <w:tcW w:w="180" w:type="dxa"/>
                </w:tcPr>
                <w:p w14:paraId="72C2D1CB" w14:textId="77777777" w:rsidR="007F7D43" w:rsidRDefault="007F7D43">
                  <w:pPr>
                    <w:pStyle w:val="EmptyCellLayoutStyle"/>
                    <w:spacing w:after="0" w:line="240" w:lineRule="auto"/>
                  </w:pPr>
                </w:p>
              </w:tc>
              <w:tc>
                <w:tcPr>
                  <w:tcW w:w="3240" w:type="dxa"/>
                </w:tcPr>
                <w:p w14:paraId="36F73B34" w14:textId="77777777" w:rsidR="007F7D43" w:rsidRDefault="007F7D43">
                  <w:pPr>
                    <w:pStyle w:val="EmptyCellLayoutStyle"/>
                    <w:spacing w:after="0" w:line="240" w:lineRule="auto"/>
                  </w:pPr>
                </w:p>
              </w:tc>
              <w:tc>
                <w:tcPr>
                  <w:tcW w:w="539" w:type="dxa"/>
                  <w:tcBorders>
                    <w:right w:val="single" w:sz="15" w:space="0" w:color="000000"/>
                  </w:tcBorders>
                </w:tcPr>
                <w:p w14:paraId="45A70771" w14:textId="77777777" w:rsidR="007F7D43" w:rsidRDefault="007F7D43">
                  <w:pPr>
                    <w:pStyle w:val="EmptyCellLayoutStyle"/>
                    <w:spacing w:after="0" w:line="240" w:lineRule="auto"/>
                  </w:pPr>
                </w:p>
              </w:tc>
            </w:tr>
            <w:tr w:rsidR="007F7D43" w14:paraId="6A3653B3" w14:textId="77777777">
              <w:trPr>
                <w:trHeight w:val="269"/>
              </w:trPr>
              <w:tc>
                <w:tcPr>
                  <w:tcW w:w="900" w:type="dxa"/>
                  <w:tcBorders>
                    <w:left w:val="single" w:sz="15" w:space="0" w:color="000000"/>
                  </w:tcBorders>
                </w:tcPr>
                <w:p w14:paraId="19FD43A2" w14:textId="77777777" w:rsidR="007F7D43" w:rsidRDefault="007F7D43">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7F7D43" w14:paraId="5481AED9" w14:textId="77777777">
                    <w:trPr>
                      <w:trHeight w:val="212"/>
                    </w:trPr>
                    <w:tc>
                      <w:tcPr>
                        <w:tcW w:w="360" w:type="dxa"/>
                        <w:tcBorders>
                          <w:top w:val="nil"/>
                          <w:left w:val="nil"/>
                          <w:bottom w:val="nil"/>
                          <w:right w:val="nil"/>
                        </w:tcBorders>
                        <w:tcMar>
                          <w:top w:w="39" w:type="dxa"/>
                          <w:left w:w="39" w:type="dxa"/>
                          <w:bottom w:w="39" w:type="dxa"/>
                          <w:right w:w="39" w:type="dxa"/>
                        </w:tcMar>
                      </w:tcPr>
                      <w:p w14:paraId="24185500" w14:textId="77777777" w:rsidR="007F7D43" w:rsidRDefault="00270EBA">
                        <w:pPr>
                          <w:spacing w:after="0" w:line="240" w:lineRule="auto"/>
                        </w:pPr>
                        <w:r>
                          <w:rPr>
                            <w:rFonts w:ascii="Arial" w:eastAsia="Arial" w:hAnsi="Arial"/>
                            <w:color w:val="000000"/>
                          </w:rPr>
                          <w:t>N</w:t>
                        </w:r>
                      </w:p>
                    </w:tc>
                  </w:tr>
                </w:tbl>
                <w:p w14:paraId="0E1DB079" w14:textId="77777777" w:rsidR="007F7D43" w:rsidRDefault="007F7D43">
                  <w:pPr>
                    <w:spacing w:after="0" w:line="240" w:lineRule="auto"/>
                  </w:pPr>
                </w:p>
              </w:tc>
              <w:tc>
                <w:tcPr>
                  <w:tcW w:w="180" w:type="dxa"/>
                </w:tcPr>
                <w:p w14:paraId="2407CC2E" w14:textId="77777777" w:rsidR="007F7D43" w:rsidRDefault="007F7D43">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7F7D43" w14:paraId="1A43BE30" w14:textId="77777777">
                    <w:trPr>
                      <w:trHeight w:val="192"/>
                    </w:trPr>
                    <w:tc>
                      <w:tcPr>
                        <w:tcW w:w="3240" w:type="dxa"/>
                        <w:tcBorders>
                          <w:top w:val="nil"/>
                          <w:left w:val="nil"/>
                          <w:bottom w:val="nil"/>
                          <w:right w:val="nil"/>
                        </w:tcBorders>
                        <w:tcMar>
                          <w:top w:w="39" w:type="dxa"/>
                          <w:left w:w="39" w:type="dxa"/>
                          <w:bottom w:w="39" w:type="dxa"/>
                          <w:right w:w="39" w:type="dxa"/>
                        </w:tcMar>
                      </w:tcPr>
                      <w:p w14:paraId="5A30B95B" w14:textId="77777777" w:rsidR="007F7D43" w:rsidRDefault="00270EBA">
                        <w:pPr>
                          <w:spacing w:after="0" w:line="240" w:lineRule="auto"/>
                        </w:pPr>
                        <w:r>
                          <w:rPr>
                            <w:rFonts w:ascii="Arial" w:eastAsia="Arial" w:hAnsi="Arial"/>
                            <w:color w:val="000000"/>
                            <w:sz w:val="16"/>
                          </w:rPr>
                          <w:t>Approve time and attendance.</w:t>
                        </w:r>
                      </w:p>
                    </w:tc>
                  </w:tr>
                </w:tbl>
                <w:p w14:paraId="33E40105" w14:textId="77777777" w:rsidR="007F7D43" w:rsidRDefault="007F7D43">
                  <w:pPr>
                    <w:spacing w:after="0" w:line="240" w:lineRule="auto"/>
                  </w:pPr>
                </w:p>
              </w:tc>
              <w:tc>
                <w:tcPr>
                  <w:tcW w:w="2160" w:type="dxa"/>
                </w:tcPr>
                <w:p w14:paraId="4D07DE87" w14:textId="77777777" w:rsidR="007F7D43" w:rsidRDefault="007F7D43">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7F7D43" w14:paraId="4CF60DFC" w14:textId="77777777">
                    <w:trPr>
                      <w:trHeight w:val="212"/>
                    </w:trPr>
                    <w:tc>
                      <w:tcPr>
                        <w:tcW w:w="360" w:type="dxa"/>
                        <w:tcBorders>
                          <w:top w:val="nil"/>
                          <w:left w:val="nil"/>
                          <w:bottom w:val="nil"/>
                          <w:right w:val="nil"/>
                        </w:tcBorders>
                        <w:tcMar>
                          <w:top w:w="39" w:type="dxa"/>
                          <w:left w:w="39" w:type="dxa"/>
                          <w:bottom w:w="39" w:type="dxa"/>
                          <w:right w:w="39" w:type="dxa"/>
                        </w:tcMar>
                      </w:tcPr>
                      <w:p w14:paraId="41F0C659" w14:textId="77777777" w:rsidR="007F7D43" w:rsidRDefault="00270EBA">
                        <w:pPr>
                          <w:spacing w:after="0" w:line="240" w:lineRule="auto"/>
                        </w:pPr>
                        <w:r>
                          <w:rPr>
                            <w:rFonts w:ascii="Arial" w:eastAsia="Arial" w:hAnsi="Arial"/>
                            <w:color w:val="000000"/>
                          </w:rPr>
                          <w:t>N</w:t>
                        </w:r>
                      </w:p>
                    </w:tc>
                  </w:tr>
                </w:tbl>
                <w:p w14:paraId="16836B98" w14:textId="77777777" w:rsidR="007F7D43" w:rsidRDefault="007F7D43">
                  <w:pPr>
                    <w:spacing w:after="0" w:line="240" w:lineRule="auto"/>
                  </w:pPr>
                </w:p>
              </w:tc>
              <w:tc>
                <w:tcPr>
                  <w:tcW w:w="180" w:type="dxa"/>
                </w:tcPr>
                <w:p w14:paraId="4AC3610A" w14:textId="77777777" w:rsidR="007F7D43" w:rsidRDefault="007F7D43">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7F7D43" w14:paraId="5F30ECEA" w14:textId="77777777">
                    <w:trPr>
                      <w:trHeight w:val="192"/>
                    </w:trPr>
                    <w:tc>
                      <w:tcPr>
                        <w:tcW w:w="3240" w:type="dxa"/>
                        <w:tcBorders>
                          <w:top w:val="nil"/>
                          <w:left w:val="nil"/>
                          <w:bottom w:val="nil"/>
                          <w:right w:val="nil"/>
                        </w:tcBorders>
                        <w:tcMar>
                          <w:top w:w="39" w:type="dxa"/>
                          <w:left w:w="39" w:type="dxa"/>
                          <w:bottom w:w="39" w:type="dxa"/>
                          <w:right w:w="39" w:type="dxa"/>
                        </w:tcMar>
                      </w:tcPr>
                      <w:p w14:paraId="446E86A9" w14:textId="77777777" w:rsidR="007F7D43" w:rsidRDefault="00270EBA">
                        <w:pPr>
                          <w:spacing w:after="0" w:line="240" w:lineRule="auto"/>
                        </w:pPr>
                        <w:r>
                          <w:rPr>
                            <w:rFonts w:ascii="Arial" w:eastAsia="Arial" w:hAnsi="Arial"/>
                            <w:color w:val="000000"/>
                            <w:sz w:val="16"/>
                          </w:rPr>
                          <w:t>Provide guidance on work methods.</w:t>
                        </w:r>
                      </w:p>
                    </w:tc>
                  </w:tr>
                </w:tbl>
                <w:p w14:paraId="72FDBFF2" w14:textId="77777777" w:rsidR="007F7D43" w:rsidRDefault="007F7D43">
                  <w:pPr>
                    <w:spacing w:after="0" w:line="240" w:lineRule="auto"/>
                  </w:pPr>
                </w:p>
              </w:tc>
              <w:tc>
                <w:tcPr>
                  <w:tcW w:w="539" w:type="dxa"/>
                  <w:tcBorders>
                    <w:right w:val="single" w:sz="15" w:space="0" w:color="000000"/>
                  </w:tcBorders>
                </w:tcPr>
                <w:p w14:paraId="0BB9992F" w14:textId="77777777" w:rsidR="007F7D43" w:rsidRDefault="007F7D43">
                  <w:pPr>
                    <w:pStyle w:val="EmptyCellLayoutStyle"/>
                    <w:spacing w:after="0" w:line="240" w:lineRule="auto"/>
                  </w:pPr>
                </w:p>
              </w:tc>
            </w:tr>
            <w:tr w:rsidR="007F7D43" w14:paraId="335918AF" w14:textId="77777777">
              <w:trPr>
                <w:trHeight w:val="20"/>
              </w:trPr>
              <w:tc>
                <w:tcPr>
                  <w:tcW w:w="900" w:type="dxa"/>
                  <w:tcBorders>
                    <w:left w:val="single" w:sz="15" w:space="0" w:color="000000"/>
                  </w:tcBorders>
                </w:tcPr>
                <w:p w14:paraId="4135D9A3" w14:textId="77777777" w:rsidR="007F7D43" w:rsidRDefault="007F7D43">
                  <w:pPr>
                    <w:pStyle w:val="EmptyCellLayoutStyle"/>
                    <w:spacing w:after="0" w:line="240" w:lineRule="auto"/>
                  </w:pPr>
                </w:p>
              </w:tc>
              <w:tc>
                <w:tcPr>
                  <w:tcW w:w="359" w:type="dxa"/>
                  <w:vMerge/>
                </w:tcPr>
                <w:p w14:paraId="49EB135D" w14:textId="77777777" w:rsidR="007F7D43" w:rsidRDefault="007F7D43">
                  <w:pPr>
                    <w:pStyle w:val="EmptyCellLayoutStyle"/>
                    <w:spacing w:after="0" w:line="240" w:lineRule="auto"/>
                  </w:pPr>
                </w:p>
              </w:tc>
              <w:tc>
                <w:tcPr>
                  <w:tcW w:w="180" w:type="dxa"/>
                </w:tcPr>
                <w:p w14:paraId="5A52A5C2" w14:textId="77777777" w:rsidR="007F7D43" w:rsidRDefault="007F7D43">
                  <w:pPr>
                    <w:pStyle w:val="EmptyCellLayoutStyle"/>
                    <w:spacing w:after="0" w:line="240" w:lineRule="auto"/>
                  </w:pPr>
                </w:p>
              </w:tc>
              <w:tc>
                <w:tcPr>
                  <w:tcW w:w="3240" w:type="dxa"/>
                </w:tcPr>
                <w:p w14:paraId="2FADEE8D" w14:textId="77777777" w:rsidR="007F7D43" w:rsidRDefault="007F7D43">
                  <w:pPr>
                    <w:pStyle w:val="EmptyCellLayoutStyle"/>
                    <w:spacing w:after="0" w:line="240" w:lineRule="auto"/>
                  </w:pPr>
                </w:p>
              </w:tc>
              <w:tc>
                <w:tcPr>
                  <w:tcW w:w="2160" w:type="dxa"/>
                </w:tcPr>
                <w:p w14:paraId="3EA5605A" w14:textId="77777777" w:rsidR="007F7D43" w:rsidRDefault="007F7D43">
                  <w:pPr>
                    <w:pStyle w:val="EmptyCellLayoutStyle"/>
                    <w:spacing w:after="0" w:line="240" w:lineRule="auto"/>
                  </w:pPr>
                </w:p>
              </w:tc>
              <w:tc>
                <w:tcPr>
                  <w:tcW w:w="359" w:type="dxa"/>
                  <w:vMerge/>
                </w:tcPr>
                <w:p w14:paraId="696E4152" w14:textId="77777777" w:rsidR="007F7D43" w:rsidRDefault="007F7D43">
                  <w:pPr>
                    <w:pStyle w:val="EmptyCellLayoutStyle"/>
                    <w:spacing w:after="0" w:line="240" w:lineRule="auto"/>
                  </w:pPr>
                </w:p>
              </w:tc>
              <w:tc>
                <w:tcPr>
                  <w:tcW w:w="180" w:type="dxa"/>
                </w:tcPr>
                <w:p w14:paraId="45CCE4D2" w14:textId="77777777" w:rsidR="007F7D43" w:rsidRDefault="007F7D43">
                  <w:pPr>
                    <w:pStyle w:val="EmptyCellLayoutStyle"/>
                    <w:spacing w:after="0" w:line="240" w:lineRule="auto"/>
                  </w:pPr>
                </w:p>
              </w:tc>
              <w:tc>
                <w:tcPr>
                  <w:tcW w:w="3240" w:type="dxa"/>
                </w:tcPr>
                <w:p w14:paraId="607313B2" w14:textId="77777777" w:rsidR="007F7D43" w:rsidRDefault="007F7D43">
                  <w:pPr>
                    <w:pStyle w:val="EmptyCellLayoutStyle"/>
                    <w:spacing w:after="0" w:line="240" w:lineRule="auto"/>
                  </w:pPr>
                </w:p>
              </w:tc>
              <w:tc>
                <w:tcPr>
                  <w:tcW w:w="539" w:type="dxa"/>
                  <w:tcBorders>
                    <w:right w:val="single" w:sz="15" w:space="0" w:color="000000"/>
                  </w:tcBorders>
                </w:tcPr>
                <w:p w14:paraId="39C7717A" w14:textId="77777777" w:rsidR="007F7D43" w:rsidRDefault="007F7D43">
                  <w:pPr>
                    <w:pStyle w:val="EmptyCellLayoutStyle"/>
                    <w:spacing w:after="0" w:line="240" w:lineRule="auto"/>
                  </w:pPr>
                </w:p>
              </w:tc>
            </w:tr>
            <w:tr w:rsidR="007F7D43" w14:paraId="48241461" w14:textId="77777777">
              <w:trPr>
                <w:trHeight w:val="69"/>
              </w:trPr>
              <w:tc>
                <w:tcPr>
                  <w:tcW w:w="900" w:type="dxa"/>
                  <w:tcBorders>
                    <w:left w:val="single" w:sz="15" w:space="0" w:color="000000"/>
                  </w:tcBorders>
                </w:tcPr>
                <w:p w14:paraId="7C14B05C" w14:textId="77777777" w:rsidR="007F7D43" w:rsidRDefault="007F7D43">
                  <w:pPr>
                    <w:pStyle w:val="EmptyCellLayoutStyle"/>
                    <w:spacing w:after="0" w:line="240" w:lineRule="auto"/>
                  </w:pPr>
                </w:p>
              </w:tc>
              <w:tc>
                <w:tcPr>
                  <w:tcW w:w="359" w:type="dxa"/>
                </w:tcPr>
                <w:p w14:paraId="40BEC1DE" w14:textId="77777777" w:rsidR="007F7D43" w:rsidRDefault="007F7D43">
                  <w:pPr>
                    <w:pStyle w:val="EmptyCellLayoutStyle"/>
                    <w:spacing w:after="0" w:line="240" w:lineRule="auto"/>
                  </w:pPr>
                </w:p>
              </w:tc>
              <w:tc>
                <w:tcPr>
                  <w:tcW w:w="180" w:type="dxa"/>
                </w:tcPr>
                <w:p w14:paraId="712032A5" w14:textId="77777777" w:rsidR="007F7D43" w:rsidRDefault="007F7D43">
                  <w:pPr>
                    <w:pStyle w:val="EmptyCellLayoutStyle"/>
                    <w:spacing w:after="0" w:line="240" w:lineRule="auto"/>
                  </w:pPr>
                </w:p>
              </w:tc>
              <w:tc>
                <w:tcPr>
                  <w:tcW w:w="3240" w:type="dxa"/>
                </w:tcPr>
                <w:p w14:paraId="7B43CB57" w14:textId="77777777" w:rsidR="007F7D43" w:rsidRDefault="007F7D43">
                  <w:pPr>
                    <w:pStyle w:val="EmptyCellLayoutStyle"/>
                    <w:spacing w:after="0" w:line="240" w:lineRule="auto"/>
                  </w:pPr>
                </w:p>
              </w:tc>
              <w:tc>
                <w:tcPr>
                  <w:tcW w:w="2160" w:type="dxa"/>
                </w:tcPr>
                <w:p w14:paraId="72DCBBEB" w14:textId="77777777" w:rsidR="007F7D43" w:rsidRDefault="007F7D43">
                  <w:pPr>
                    <w:pStyle w:val="EmptyCellLayoutStyle"/>
                    <w:spacing w:after="0" w:line="240" w:lineRule="auto"/>
                  </w:pPr>
                </w:p>
              </w:tc>
              <w:tc>
                <w:tcPr>
                  <w:tcW w:w="359" w:type="dxa"/>
                </w:tcPr>
                <w:p w14:paraId="19221531" w14:textId="77777777" w:rsidR="007F7D43" w:rsidRDefault="007F7D43">
                  <w:pPr>
                    <w:pStyle w:val="EmptyCellLayoutStyle"/>
                    <w:spacing w:after="0" w:line="240" w:lineRule="auto"/>
                  </w:pPr>
                </w:p>
              </w:tc>
              <w:tc>
                <w:tcPr>
                  <w:tcW w:w="180" w:type="dxa"/>
                </w:tcPr>
                <w:p w14:paraId="4B93C527" w14:textId="77777777" w:rsidR="007F7D43" w:rsidRDefault="007F7D43">
                  <w:pPr>
                    <w:pStyle w:val="EmptyCellLayoutStyle"/>
                    <w:spacing w:after="0" w:line="240" w:lineRule="auto"/>
                  </w:pPr>
                </w:p>
              </w:tc>
              <w:tc>
                <w:tcPr>
                  <w:tcW w:w="3240" w:type="dxa"/>
                </w:tcPr>
                <w:p w14:paraId="7EFF4686" w14:textId="77777777" w:rsidR="007F7D43" w:rsidRDefault="007F7D43">
                  <w:pPr>
                    <w:pStyle w:val="EmptyCellLayoutStyle"/>
                    <w:spacing w:after="0" w:line="240" w:lineRule="auto"/>
                  </w:pPr>
                </w:p>
              </w:tc>
              <w:tc>
                <w:tcPr>
                  <w:tcW w:w="539" w:type="dxa"/>
                  <w:tcBorders>
                    <w:right w:val="single" w:sz="15" w:space="0" w:color="000000"/>
                  </w:tcBorders>
                </w:tcPr>
                <w:p w14:paraId="22418F52" w14:textId="77777777" w:rsidR="007F7D43" w:rsidRDefault="007F7D43">
                  <w:pPr>
                    <w:pStyle w:val="EmptyCellLayoutStyle"/>
                    <w:spacing w:after="0" w:line="240" w:lineRule="auto"/>
                  </w:pPr>
                </w:p>
              </w:tc>
            </w:tr>
            <w:tr w:rsidR="007F7D43" w14:paraId="5A579299" w14:textId="77777777">
              <w:trPr>
                <w:trHeight w:val="270"/>
              </w:trPr>
              <w:tc>
                <w:tcPr>
                  <w:tcW w:w="900" w:type="dxa"/>
                  <w:tcBorders>
                    <w:left w:val="single" w:sz="15" w:space="0" w:color="000000"/>
                  </w:tcBorders>
                </w:tcPr>
                <w:p w14:paraId="2B2EB40B" w14:textId="77777777" w:rsidR="007F7D43" w:rsidRDefault="007F7D43">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7F7D43" w14:paraId="40510EA9" w14:textId="77777777">
                    <w:trPr>
                      <w:trHeight w:val="212"/>
                    </w:trPr>
                    <w:tc>
                      <w:tcPr>
                        <w:tcW w:w="360" w:type="dxa"/>
                        <w:tcBorders>
                          <w:top w:val="nil"/>
                          <w:left w:val="nil"/>
                          <w:bottom w:val="nil"/>
                          <w:right w:val="nil"/>
                        </w:tcBorders>
                        <w:tcMar>
                          <w:top w:w="39" w:type="dxa"/>
                          <w:left w:w="39" w:type="dxa"/>
                          <w:bottom w:w="39" w:type="dxa"/>
                          <w:right w:w="39" w:type="dxa"/>
                        </w:tcMar>
                      </w:tcPr>
                      <w:p w14:paraId="39BDC591" w14:textId="77777777" w:rsidR="007F7D43" w:rsidRDefault="00270EBA">
                        <w:pPr>
                          <w:spacing w:after="0" w:line="240" w:lineRule="auto"/>
                        </w:pPr>
                        <w:r>
                          <w:rPr>
                            <w:rFonts w:ascii="Arial" w:eastAsia="Arial" w:hAnsi="Arial"/>
                            <w:color w:val="000000"/>
                          </w:rPr>
                          <w:t>N</w:t>
                        </w:r>
                      </w:p>
                    </w:tc>
                  </w:tr>
                </w:tbl>
                <w:p w14:paraId="00AC5213" w14:textId="77777777" w:rsidR="007F7D43" w:rsidRDefault="007F7D43">
                  <w:pPr>
                    <w:spacing w:after="0" w:line="240" w:lineRule="auto"/>
                  </w:pPr>
                </w:p>
              </w:tc>
              <w:tc>
                <w:tcPr>
                  <w:tcW w:w="180" w:type="dxa"/>
                </w:tcPr>
                <w:p w14:paraId="6DD54CDC" w14:textId="77777777" w:rsidR="007F7D43" w:rsidRDefault="007F7D43">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7F7D43" w14:paraId="358B7F89" w14:textId="77777777">
                    <w:trPr>
                      <w:trHeight w:val="192"/>
                    </w:trPr>
                    <w:tc>
                      <w:tcPr>
                        <w:tcW w:w="3240" w:type="dxa"/>
                        <w:tcBorders>
                          <w:top w:val="nil"/>
                          <w:left w:val="nil"/>
                          <w:bottom w:val="nil"/>
                          <w:right w:val="nil"/>
                        </w:tcBorders>
                        <w:tcMar>
                          <w:top w:w="39" w:type="dxa"/>
                          <w:left w:w="39" w:type="dxa"/>
                          <w:bottom w:w="39" w:type="dxa"/>
                          <w:right w:w="39" w:type="dxa"/>
                        </w:tcMar>
                      </w:tcPr>
                      <w:p w14:paraId="2AF28956" w14:textId="77777777" w:rsidR="007F7D43" w:rsidRDefault="00270EBA">
                        <w:pPr>
                          <w:spacing w:after="0" w:line="240" w:lineRule="auto"/>
                        </w:pPr>
                        <w:r>
                          <w:rPr>
                            <w:rFonts w:ascii="Arial" w:eastAsia="Arial" w:hAnsi="Arial"/>
                            <w:color w:val="000000"/>
                            <w:sz w:val="16"/>
                          </w:rPr>
                          <w:t>Orally reprimand.</w:t>
                        </w:r>
                      </w:p>
                    </w:tc>
                  </w:tr>
                </w:tbl>
                <w:p w14:paraId="43A875B3" w14:textId="77777777" w:rsidR="007F7D43" w:rsidRDefault="007F7D43">
                  <w:pPr>
                    <w:spacing w:after="0" w:line="240" w:lineRule="auto"/>
                  </w:pPr>
                </w:p>
              </w:tc>
              <w:tc>
                <w:tcPr>
                  <w:tcW w:w="2160" w:type="dxa"/>
                </w:tcPr>
                <w:p w14:paraId="30B82015" w14:textId="77777777" w:rsidR="007F7D43" w:rsidRDefault="007F7D43">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7F7D43" w14:paraId="5C535A4C" w14:textId="77777777">
                    <w:trPr>
                      <w:trHeight w:val="212"/>
                    </w:trPr>
                    <w:tc>
                      <w:tcPr>
                        <w:tcW w:w="360" w:type="dxa"/>
                        <w:tcBorders>
                          <w:top w:val="nil"/>
                          <w:left w:val="nil"/>
                          <w:bottom w:val="nil"/>
                          <w:right w:val="nil"/>
                        </w:tcBorders>
                        <w:tcMar>
                          <w:top w:w="39" w:type="dxa"/>
                          <w:left w:w="39" w:type="dxa"/>
                          <w:bottom w:w="39" w:type="dxa"/>
                          <w:right w:w="39" w:type="dxa"/>
                        </w:tcMar>
                      </w:tcPr>
                      <w:p w14:paraId="22B3871E" w14:textId="77777777" w:rsidR="007F7D43" w:rsidRDefault="00270EBA">
                        <w:pPr>
                          <w:spacing w:after="0" w:line="240" w:lineRule="auto"/>
                        </w:pPr>
                        <w:r>
                          <w:rPr>
                            <w:rFonts w:ascii="Arial" w:eastAsia="Arial" w:hAnsi="Arial"/>
                            <w:color w:val="000000"/>
                          </w:rPr>
                          <w:t>N</w:t>
                        </w:r>
                      </w:p>
                    </w:tc>
                  </w:tr>
                </w:tbl>
                <w:p w14:paraId="04BBEBA2" w14:textId="77777777" w:rsidR="007F7D43" w:rsidRDefault="007F7D43">
                  <w:pPr>
                    <w:spacing w:after="0" w:line="240" w:lineRule="auto"/>
                  </w:pPr>
                </w:p>
              </w:tc>
              <w:tc>
                <w:tcPr>
                  <w:tcW w:w="180" w:type="dxa"/>
                </w:tcPr>
                <w:p w14:paraId="384B470C" w14:textId="77777777" w:rsidR="007F7D43" w:rsidRDefault="007F7D43">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7F7D43" w14:paraId="587FC681" w14:textId="77777777">
                    <w:trPr>
                      <w:trHeight w:val="192"/>
                    </w:trPr>
                    <w:tc>
                      <w:tcPr>
                        <w:tcW w:w="3240" w:type="dxa"/>
                        <w:tcBorders>
                          <w:top w:val="nil"/>
                          <w:left w:val="nil"/>
                          <w:bottom w:val="nil"/>
                          <w:right w:val="nil"/>
                        </w:tcBorders>
                        <w:tcMar>
                          <w:top w:w="39" w:type="dxa"/>
                          <w:left w:w="39" w:type="dxa"/>
                          <w:bottom w:w="39" w:type="dxa"/>
                          <w:right w:w="39" w:type="dxa"/>
                        </w:tcMar>
                      </w:tcPr>
                      <w:p w14:paraId="3AF15CBE" w14:textId="77777777" w:rsidR="007F7D43" w:rsidRDefault="00270EBA">
                        <w:pPr>
                          <w:spacing w:after="0" w:line="240" w:lineRule="auto"/>
                        </w:pPr>
                        <w:r>
                          <w:rPr>
                            <w:rFonts w:ascii="Arial" w:eastAsia="Arial" w:hAnsi="Arial"/>
                            <w:color w:val="000000"/>
                            <w:sz w:val="16"/>
                          </w:rPr>
                          <w:t>Train employees in the work.</w:t>
                        </w:r>
                      </w:p>
                    </w:tc>
                  </w:tr>
                </w:tbl>
                <w:p w14:paraId="38EF28C4" w14:textId="77777777" w:rsidR="007F7D43" w:rsidRDefault="007F7D43">
                  <w:pPr>
                    <w:spacing w:after="0" w:line="240" w:lineRule="auto"/>
                  </w:pPr>
                </w:p>
              </w:tc>
              <w:tc>
                <w:tcPr>
                  <w:tcW w:w="539" w:type="dxa"/>
                  <w:tcBorders>
                    <w:right w:val="single" w:sz="15" w:space="0" w:color="000000"/>
                  </w:tcBorders>
                </w:tcPr>
                <w:p w14:paraId="49FBC23E" w14:textId="77777777" w:rsidR="007F7D43" w:rsidRDefault="007F7D43">
                  <w:pPr>
                    <w:pStyle w:val="EmptyCellLayoutStyle"/>
                    <w:spacing w:after="0" w:line="240" w:lineRule="auto"/>
                  </w:pPr>
                </w:p>
              </w:tc>
            </w:tr>
            <w:tr w:rsidR="007F7D43" w14:paraId="0D9FF005" w14:textId="77777777">
              <w:trPr>
                <w:trHeight w:val="20"/>
              </w:trPr>
              <w:tc>
                <w:tcPr>
                  <w:tcW w:w="900" w:type="dxa"/>
                  <w:tcBorders>
                    <w:left w:val="single" w:sz="15" w:space="0" w:color="000000"/>
                  </w:tcBorders>
                </w:tcPr>
                <w:p w14:paraId="6C9FDBC2" w14:textId="77777777" w:rsidR="007F7D43" w:rsidRDefault="007F7D43">
                  <w:pPr>
                    <w:pStyle w:val="EmptyCellLayoutStyle"/>
                    <w:spacing w:after="0" w:line="240" w:lineRule="auto"/>
                  </w:pPr>
                </w:p>
              </w:tc>
              <w:tc>
                <w:tcPr>
                  <w:tcW w:w="359" w:type="dxa"/>
                  <w:vMerge/>
                </w:tcPr>
                <w:p w14:paraId="4BBE9C0F" w14:textId="77777777" w:rsidR="007F7D43" w:rsidRDefault="007F7D43">
                  <w:pPr>
                    <w:pStyle w:val="EmptyCellLayoutStyle"/>
                    <w:spacing w:after="0" w:line="240" w:lineRule="auto"/>
                  </w:pPr>
                </w:p>
              </w:tc>
              <w:tc>
                <w:tcPr>
                  <w:tcW w:w="180" w:type="dxa"/>
                </w:tcPr>
                <w:p w14:paraId="6A75CB94" w14:textId="77777777" w:rsidR="007F7D43" w:rsidRDefault="007F7D43">
                  <w:pPr>
                    <w:pStyle w:val="EmptyCellLayoutStyle"/>
                    <w:spacing w:after="0" w:line="240" w:lineRule="auto"/>
                  </w:pPr>
                </w:p>
              </w:tc>
              <w:tc>
                <w:tcPr>
                  <w:tcW w:w="3240" w:type="dxa"/>
                </w:tcPr>
                <w:p w14:paraId="440FEEB1" w14:textId="77777777" w:rsidR="007F7D43" w:rsidRDefault="007F7D43">
                  <w:pPr>
                    <w:pStyle w:val="EmptyCellLayoutStyle"/>
                    <w:spacing w:after="0" w:line="240" w:lineRule="auto"/>
                  </w:pPr>
                </w:p>
              </w:tc>
              <w:tc>
                <w:tcPr>
                  <w:tcW w:w="2160" w:type="dxa"/>
                </w:tcPr>
                <w:p w14:paraId="3244D4CB" w14:textId="77777777" w:rsidR="007F7D43" w:rsidRDefault="007F7D43">
                  <w:pPr>
                    <w:pStyle w:val="EmptyCellLayoutStyle"/>
                    <w:spacing w:after="0" w:line="240" w:lineRule="auto"/>
                  </w:pPr>
                </w:p>
              </w:tc>
              <w:tc>
                <w:tcPr>
                  <w:tcW w:w="359" w:type="dxa"/>
                  <w:vMerge/>
                </w:tcPr>
                <w:p w14:paraId="15A43715" w14:textId="77777777" w:rsidR="007F7D43" w:rsidRDefault="007F7D43">
                  <w:pPr>
                    <w:pStyle w:val="EmptyCellLayoutStyle"/>
                    <w:spacing w:after="0" w:line="240" w:lineRule="auto"/>
                  </w:pPr>
                </w:p>
              </w:tc>
              <w:tc>
                <w:tcPr>
                  <w:tcW w:w="180" w:type="dxa"/>
                </w:tcPr>
                <w:p w14:paraId="57E1D11B" w14:textId="77777777" w:rsidR="007F7D43" w:rsidRDefault="007F7D43">
                  <w:pPr>
                    <w:pStyle w:val="EmptyCellLayoutStyle"/>
                    <w:spacing w:after="0" w:line="240" w:lineRule="auto"/>
                  </w:pPr>
                </w:p>
              </w:tc>
              <w:tc>
                <w:tcPr>
                  <w:tcW w:w="3240" w:type="dxa"/>
                </w:tcPr>
                <w:p w14:paraId="0D1FE6A8" w14:textId="77777777" w:rsidR="007F7D43" w:rsidRDefault="007F7D43">
                  <w:pPr>
                    <w:pStyle w:val="EmptyCellLayoutStyle"/>
                    <w:spacing w:after="0" w:line="240" w:lineRule="auto"/>
                  </w:pPr>
                </w:p>
              </w:tc>
              <w:tc>
                <w:tcPr>
                  <w:tcW w:w="539" w:type="dxa"/>
                  <w:tcBorders>
                    <w:right w:val="single" w:sz="15" w:space="0" w:color="000000"/>
                  </w:tcBorders>
                </w:tcPr>
                <w:p w14:paraId="1BE07973" w14:textId="77777777" w:rsidR="007F7D43" w:rsidRDefault="007F7D43">
                  <w:pPr>
                    <w:pStyle w:val="EmptyCellLayoutStyle"/>
                    <w:spacing w:after="0" w:line="240" w:lineRule="auto"/>
                  </w:pPr>
                </w:p>
              </w:tc>
            </w:tr>
            <w:tr w:rsidR="007F7D43" w14:paraId="478FD2DE" w14:textId="77777777">
              <w:trPr>
                <w:trHeight w:val="249"/>
              </w:trPr>
              <w:tc>
                <w:tcPr>
                  <w:tcW w:w="900" w:type="dxa"/>
                  <w:tcBorders>
                    <w:left w:val="single" w:sz="15" w:space="0" w:color="000000"/>
                    <w:bottom w:val="single" w:sz="15" w:space="0" w:color="000000"/>
                  </w:tcBorders>
                </w:tcPr>
                <w:p w14:paraId="4BC7AEFB" w14:textId="77777777" w:rsidR="007F7D43" w:rsidRDefault="007F7D43">
                  <w:pPr>
                    <w:pStyle w:val="EmptyCellLayoutStyle"/>
                    <w:spacing w:after="0" w:line="240" w:lineRule="auto"/>
                  </w:pPr>
                </w:p>
              </w:tc>
              <w:tc>
                <w:tcPr>
                  <w:tcW w:w="359" w:type="dxa"/>
                  <w:tcBorders>
                    <w:bottom w:val="single" w:sz="15" w:space="0" w:color="000000"/>
                  </w:tcBorders>
                </w:tcPr>
                <w:p w14:paraId="4690B1BE" w14:textId="77777777" w:rsidR="007F7D43" w:rsidRDefault="007F7D43">
                  <w:pPr>
                    <w:pStyle w:val="EmptyCellLayoutStyle"/>
                    <w:spacing w:after="0" w:line="240" w:lineRule="auto"/>
                  </w:pPr>
                </w:p>
              </w:tc>
              <w:tc>
                <w:tcPr>
                  <w:tcW w:w="180" w:type="dxa"/>
                  <w:tcBorders>
                    <w:bottom w:val="single" w:sz="15" w:space="0" w:color="000000"/>
                  </w:tcBorders>
                </w:tcPr>
                <w:p w14:paraId="37FFA8B4" w14:textId="77777777" w:rsidR="007F7D43" w:rsidRDefault="007F7D43">
                  <w:pPr>
                    <w:pStyle w:val="EmptyCellLayoutStyle"/>
                    <w:spacing w:after="0" w:line="240" w:lineRule="auto"/>
                  </w:pPr>
                </w:p>
              </w:tc>
              <w:tc>
                <w:tcPr>
                  <w:tcW w:w="3240" w:type="dxa"/>
                  <w:tcBorders>
                    <w:bottom w:val="single" w:sz="15" w:space="0" w:color="000000"/>
                  </w:tcBorders>
                </w:tcPr>
                <w:p w14:paraId="65F7E3B2" w14:textId="77777777" w:rsidR="007F7D43" w:rsidRDefault="007F7D43">
                  <w:pPr>
                    <w:pStyle w:val="EmptyCellLayoutStyle"/>
                    <w:spacing w:after="0" w:line="240" w:lineRule="auto"/>
                  </w:pPr>
                </w:p>
              </w:tc>
              <w:tc>
                <w:tcPr>
                  <w:tcW w:w="2160" w:type="dxa"/>
                  <w:tcBorders>
                    <w:bottom w:val="single" w:sz="15" w:space="0" w:color="000000"/>
                  </w:tcBorders>
                </w:tcPr>
                <w:p w14:paraId="71E7097D" w14:textId="77777777" w:rsidR="007F7D43" w:rsidRDefault="007F7D43">
                  <w:pPr>
                    <w:pStyle w:val="EmptyCellLayoutStyle"/>
                    <w:spacing w:after="0" w:line="240" w:lineRule="auto"/>
                  </w:pPr>
                </w:p>
              </w:tc>
              <w:tc>
                <w:tcPr>
                  <w:tcW w:w="359" w:type="dxa"/>
                  <w:tcBorders>
                    <w:bottom w:val="single" w:sz="15" w:space="0" w:color="000000"/>
                  </w:tcBorders>
                </w:tcPr>
                <w:p w14:paraId="4763FAD8" w14:textId="77777777" w:rsidR="007F7D43" w:rsidRDefault="007F7D43">
                  <w:pPr>
                    <w:pStyle w:val="EmptyCellLayoutStyle"/>
                    <w:spacing w:after="0" w:line="240" w:lineRule="auto"/>
                  </w:pPr>
                </w:p>
              </w:tc>
              <w:tc>
                <w:tcPr>
                  <w:tcW w:w="180" w:type="dxa"/>
                  <w:tcBorders>
                    <w:bottom w:val="single" w:sz="15" w:space="0" w:color="000000"/>
                  </w:tcBorders>
                </w:tcPr>
                <w:p w14:paraId="619B02D0" w14:textId="77777777" w:rsidR="007F7D43" w:rsidRDefault="007F7D43">
                  <w:pPr>
                    <w:pStyle w:val="EmptyCellLayoutStyle"/>
                    <w:spacing w:after="0" w:line="240" w:lineRule="auto"/>
                  </w:pPr>
                </w:p>
              </w:tc>
              <w:tc>
                <w:tcPr>
                  <w:tcW w:w="3240" w:type="dxa"/>
                  <w:tcBorders>
                    <w:bottom w:val="single" w:sz="15" w:space="0" w:color="000000"/>
                  </w:tcBorders>
                </w:tcPr>
                <w:p w14:paraId="12C7D74F" w14:textId="77777777" w:rsidR="007F7D43" w:rsidRDefault="007F7D43">
                  <w:pPr>
                    <w:pStyle w:val="EmptyCellLayoutStyle"/>
                    <w:spacing w:after="0" w:line="240" w:lineRule="auto"/>
                  </w:pPr>
                </w:p>
              </w:tc>
              <w:tc>
                <w:tcPr>
                  <w:tcW w:w="539" w:type="dxa"/>
                  <w:tcBorders>
                    <w:bottom w:val="single" w:sz="15" w:space="0" w:color="000000"/>
                    <w:right w:val="single" w:sz="15" w:space="0" w:color="000000"/>
                  </w:tcBorders>
                </w:tcPr>
                <w:p w14:paraId="179B9AD6" w14:textId="77777777" w:rsidR="007F7D43" w:rsidRDefault="007F7D43">
                  <w:pPr>
                    <w:pStyle w:val="EmptyCellLayoutStyle"/>
                    <w:spacing w:after="0" w:line="240" w:lineRule="auto"/>
                  </w:pPr>
                </w:p>
              </w:tc>
            </w:tr>
          </w:tbl>
          <w:p w14:paraId="7399614B" w14:textId="77777777" w:rsidR="007F7D43" w:rsidRDefault="007F7D43">
            <w:pPr>
              <w:spacing w:after="0" w:line="240" w:lineRule="auto"/>
            </w:pPr>
          </w:p>
        </w:tc>
        <w:tc>
          <w:tcPr>
            <w:tcW w:w="179" w:type="dxa"/>
          </w:tcPr>
          <w:p w14:paraId="09E23DEC" w14:textId="77777777" w:rsidR="007F7D43" w:rsidRDefault="007F7D43">
            <w:pPr>
              <w:pStyle w:val="EmptyCellLayoutStyle"/>
              <w:spacing w:after="0" w:line="240" w:lineRule="auto"/>
            </w:pPr>
          </w:p>
        </w:tc>
      </w:tr>
      <w:tr w:rsidR="007F7D43" w14:paraId="1437D6AB" w14:textId="77777777">
        <w:trPr>
          <w:trHeight w:val="89"/>
        </w:trPr>
        <w:tc>
          <w:tcPr>
            <w:tcW w:w="179" w:type="dxa"/>
          </w:tcPr>
          <w:p w14:paraId="6A6B7EE8" w14:textId="77777777" w:rsidR="007F7D43" w:rsidRDefault="007F7D43">
            <w:pPr>
              <w:pStyle w:val="EmptyCellLayoutStyle"/>
              <w:spacing w:after="0" w:line="240" w:lineRule="auto"/>
            </w:pPr>
          </w:p>
        </w:tc>
        <w:tc>
          <w:tcPr>
            <w:tcW w:w="0" w:type="dxa"/>
          </w:tcPr>
          <w:p w14:paraId="38F08A56" w14:textId="77777777" w:rsidR="007F7D43" w:rsidRDefault="007F7D43">
            <w:pPr>
              <w:pStyle w:val="EmptyCellLayoutStyle"/>
              <w:spacing w:after="0" w:line="240" w:lineRule="auto"/>
            </w:pPr>
          </w:p>
        </w:tc>
        <w:tc>
          <w:tcPr>
            <w:tcW w:w="0" w:type="dxa"/>
          </w:tcPr>
          <w:p w14:paraId="7EF7C8F9" w14:textId="77777777" w:rsidR="007F7D43" w:rsidRDefault="007F7D43">
            <w:pPr>
              <w:pStyle w:val="EmptyCellLayoutStyle"/>
              <w:spacing w:after="0" w:line="240" w:lineRule="auto"/>
            </w:pPr>
          </w:p>
        </w:tc>
        <w:tc>
          <w:tcPr>
            <w:tcW w:w="0" w:type="dxa"/>
          </w:tcPr>
          <w:p w14:paraId="02E60075" w14:textId="77777777" w:rsidR="007F7D43" w:rsidRDefault="007F7D43">
            <w:pPr>
              <w:pStyle w:val="EmptyCellLayoutStyle"/>
              <w:spacing w:after="0" w:line="240" w:lineRule="auto"/>
            </w:pPr>
          </w:p>
        </w:tc>
        <w:tc>
          <w:tcPr>
            <w:tcW w:w="0" w:type="dxa"/>
          </w:tcPr>
          <w:p w14:paraId="4CAC2FB1" w14:textId="77777777" w:rsidR="007F7D43" w:rsidRDefault="007F7D43">
            <w:pPr>
              <w:pStyle w:val="EmptyCellLayoutStyle"/>
              <w:spacing w:after="0" w:line="240" w:lineRule="auto"/>
            </w:pPr>
          </w:p>
        </w:tc>
        <w:tc>
          <w:tcPr>
            <w:tcW w:w="0" w:type="dxa"/>
          </w:tcPr>
          <w:p w14:paraId="04AE7312" w14:textId="77777777" w:rsidR="007F7D43" w:rsidRDefault="007F7D43">
            <w:pPr>
              <w:pStyle w:val="EmptyCellLayoutStyle"/>
              <w:spacing w:after="0" w:line="240" w:lineRule="auto"/>
            </w:pPr>
          </w:p>
        </w:tc>
        <w:tc>
          <w:tcPr>
            <w:tcW w:w="0" w:type="dxa"/>
          </w:tcPr>
          <w:p w14:paraId="338134E2" w14:textId="77777777" w:rsidR="007F7D43" w:rsidRDefault="007F7D43">
            <w:pPr>
              <w:pStyle w:val="EmptyCellLayoutStyle"/>
              <w:spacing w:after="0" w:line="240" w:lineRule="auto"/>
            </w:pPr>
          </w:p>
        </w:tc>
        <w:tc>
          <w:tcPr>
            <w:tcW w:w="2505" w:type="dxa"/>
          </w:tcPr>
          <w:p w14:paraId="7ED6968B" w14:textId="77777777" w:rsidR="007F7D43" w:rsidRDefault="007F7D43">
            <w:pPr>
              <w:pStyle w:val="EmptyCellLayoutStyle"/>
              <w:spacing w:after="0" w:line="240" w:lineRule="auto"/>
            </w:pPr>
          </w:p>
        </w:tc>
        <w:tc>
          <w:tcPr>
            <w:tcW w:w="6120" w:type="dxa"/>
          </w:tcPr>
          <w:p w14:paraId="095A478A" w14:textId="77777777" w:rsidR="007F7D43" w:rsidRDefault="007F7D43">
            <w:pPr>
              <w:pStyle w:val="EmptyCellLayoutStyle"/>
              <w:spacing w:after="0" w:line="240" w:lineRule="auto"/>
            </w:pPr>
          </w:p>
        </w:tc>
        <w:tc>
          <w:tcPr>
            <w:tcW w:w="2534" w:type="dxa"/>
          </w:tcPr>
          <w:p w14:paraId="6777221E" w14:textId="77777777" w:rsidR="007F7D43" w:rsidRDefault="007F7D43">
            <w:pPr>
              <w:pStyle w:val="EmptyCellLayoutStyle"/>
              <w:spacing w:after="0" w:line="240" w:lineRule="auto"/>
            </w:pPr>
          </w:p>
        </w:tc>
        <w:tc>
          <w:tcPr>
            <w:tcW w:w="179" w:type="dxa"/>
          </w:tcPr>
          <w:p w14:paraId="6064C073" w14:textId="77777777" w:rsidR="007F7D43" w:rsidRDefault="007F7D43">
            <w:pPr>
              <w:pStyle w:val="EmptyCellLayoutStyle"/>
              <w:spacing w:after="0" w:line="240" w:lineRule="auto"/>
            </w:pPr>
          </w:p>
        </w:tc>
      </w:tr>
      <w:tr w:rsidR="00270EBA" w14:paraId="5012332D" w14:textId="77777777" w:rsidTr="00270EBA">
        <w:tc>
          <w:tcPr>
            <w:tcW w:w="179" w:type="dxa"/>
          </w:tcPr>
          <w:p w14:paraId="3D331E43" w14:textId="77777777" w:rsidR="007F7D43" w:rsidRDefault="007F7D43">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101"/>
            </w:tblGrid>
            <w:tr w:rsidR="00270EBA" w14:paraId="7D9CA614" w14:textId="77777777" w:rsidTr="00270EBA">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9"/>
                  </w:tblGrid>
                  <w:tr w:rsidR="007F7D43" w14:paraId="018E3A87" w14:textId="77777777">
                    <w:trPr>
                      <w:trHeight w:val="192"/>
                    </w:trPr>
                    <w:tc>
                      <w:tcPr>
                        <w:tcW w:w="11160" w:type="dxa"/>
                        <w:tcBorders>
                          <w:top w:val="nil"/>
                          <w:left w:val="nil"/>
                          <w:bottom w:val="nil"/>
                          <w:right w:val="nil"/>
                        </w:tcBorders>
                        <w:tcMar>
                          <w:top w:w="39" w:type="dxa"/>
                          <w:left w:w="39" w:type="dxa"/>
                          <w:bottom w:w="39" w:type="dxa"/>
                          <w:right w:w="39" w:type="dxa"/>
                        </w:tcMar>
                      </w:tcPr>
                      <w:p w14:paraId="6D1CB665" w14:textId="77777777" w:rsidR="007F7D43" w:rsidRDefault="00270EBA">
                        <w:pPr>
                          <w:spacing w:after="0" w:line="240" w:lineRule="auto"/>
                        </w:pPr>
                        <w:r>
                          <w:rPr>
                            <w:rFonts w:ascii="Arial" w:eastAsia="Arial" w:hAnsi="Arial"/>
                            <w:b/>
                            <w:color w:val="000000"/>
                            <w:sz w:val="16"/>
                          </w:rPr>
                          <w:t>22. Do you agree with the responses for items 1 through 20? If not, which items do you disagree with and why?</w:t>
                        </w:r>
                      </w:p>
                    </w:tc>
                  </w:tr>
                </w:tbl>
                <w:p w14:paraId="48680E01" w14:textId="77777777" w:rsidR="007F7D43" w:rsidRDefault="007F7D43">
                  <w:pPr>
                    <w:spacing w:after="0" w:line="240" w:lineRule="auto"/>
                  </w:pPr>
                </w:p>
              </w:tc>
            </w:tr>
            <w:tr w:rsidR="007F7D43" w14:paraId="45F1F643" w14:textId="77777777">
              <w:trPr>
                <w:trHeight w:val="99"/>
              </w:trPr>
              <w:tc>
                <w:tcPr>
                  <w:tcW w:w="0" w:type="dxa"/>
                  <w:tcBorders>
                    <w:left w:val="single" w:sz="15" w:space="0" w:color="000000"/>
                  </w:tcBorders>
                </w:tcPr>
                <w:p w14:paraId="7D9C56E8" w14:textId="77777777" w:rsidR="007F7D43" w:rsidRDefault="007F7D43">
                  <w:pPr>
                    <w:pStyle w:val="EmptyCellLayoutStyle"/>
                    <w:spacing w:after="0" w:line="240" w:lineRule="auto"/>
                  </w:pPr>
                </w:p>
              </w:tc>
              <w:tc>
                <w:tcPr>
                  <w:tcW w:w="11159" w:type="dxa"/>
                  <w:tcBorders>
                    <w:right w:val="single" w:sz="15" w:space="0" w:color="000000"/>
                  </w:tcBorders>
                </w:tcPr>
                <w:p w14:paraId="71BEF60B" w14:textId="77777777" w:rsidR="007F7D43" w:rsidRDefault="007F7D43">
                  <w:pPr>
                    <w:pStyle w:val="EmptyCellLayoutStyle"/>
                    <w:spacing w:after="0" w:line="240" w:lineRule="auto"/>
                  </w:pPr>
                </w:p>
              </w:tc>
            </w:tr>
            <w:tr w:rsidR="007F7D43" w14:paraId="138066DD" w14:textId="77777777">
              <w:trPr>
                <w:trHeight w:val="290"/>
              </w:trPr>
              <w:tc>
                <w:tcPr>
                  <w:tcW w:w="0" w:type="dxa"/>
                  <w:tcBorders>
                    <w:left w:val="single" w:sz="15" w:space="0" w:color="000000"/>
                    <w:bottom w:val="single" w:sz="15" w:space="0" w:color="000000"/>
                  </w:tcBorders>
                </w:tcPr>
                <w:p w14:paraId="6E814254" w14:textId="77777777" w:rsidR="007F7D43" w:rsidRDefault="007F7D43">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7F7D43" w14:paraId="2A0C4CC6" w14:textId="77777777">
                    <w:trPr>
                      <w:trHeight w:val="212"/>
                    </w:trPr>
                    <w:tc>
                      <w:tcPr>
                        <w:tcW w:w="11160" w:type="dxa"/>
                        <w:tcBorders>
                          <w:top w:val="nil"/>
                          <w:left w:val="nil"/>
                          <w:bottom w:val="nil"/>
                          <w:right w:val="nil"/>
                        </w:tcBorders>
                        <w:tcMar>
                          <w:top w:w="39" w:type="dxa"/>
                          <w:left w:w="39" w:type="dxa"/>
                          <w:bottom w:w="39" w:type="dxa"/>
                          <w:right w:w="39" w:type="dxa"/>
                        </w:tcMar>
                      </w:tcPr>
                      <w:p w14:paraId="6FDA701F" w14:textId="77777777" w:rsidR="007F7D43" w:rsidRDefault="00270EBA">
                        <w:pPr>
                          <w:spacing w:after="0" w:line="240" w:lineRule="auto"/>
                        </w:pPr>
                        <w:r>
                          <w:rPr>
                            <w:rFonts w:ascii="Arial" w:eastAsia="Arial" w:hAnsi="Arial"/>
                            <w:color w:val="000000"/>
                          </w:rPr>
                          <w:t>Yes.</w:t>
                        </w:r>
                      </w:p>
                    </w:tc>
                  </w:tr>
                </w:tbl>
                <w:p w14:paraId="34EA16FB" w14:textId="77777777" w:rsidR="007F7D43" w:rsidRDefault="007F7D43">
                  <w:pPr>
                    <w:spacing w:after="0" w:line="240" w:lineRule="auto"/>
                  </w:pPr>
                </w:p>
              </w:tc>
            </w:tr>
          </w:tbl>
          <w:p w14:paraId="3FF6F14B" w14:textId="77777777" w:rsidR="007F7D43" w:rsidRDefault="007F7D43">
            <w:pPr>
              <w:spacing w:after="0" w:line="240" w:lineRule="auto"/>
            </w:pPr>
          </w:p>
        </w:tc>
        <w:tc>
          <w:tcPr>
            <w:tcW w:w="179" w:type="dxa"/>
          </w:tcPr>
          <w:p w14:paraId="1B24064B" w14:textId="77777777" w:rsidR="007F7D43" w:rsidRDefault="007F7D43">
            <w:pPr>
              <w:pStyle w:val="EmptyCellLayoutStyle"/>
              <w:spacing w:after="0" w:line="240" w:lineRule="auto"/>
            </w:pPr>
          </w:p>
        </w:tc>
      </w:tr>
      <w:tr w:rsidR="007F7D43" w14:paraId="5DF3E234" w14:textId="77777777">
        <w:trPr>
          <w:trHeight w:val="110"/>
        </w:trPr>
        <w:tc>
          <w:tcPr>
            <w:tcW w:w="179" w:type="dxa"/>
          </w:tcPr>
          <w:p w14:paraId="65422D92" w14:textId="77777777" w:rsidR="007F7D43" w:rsidRDefault="007F7D43">
            <w:pPr>
              <w:pStyle w:val="EmptyCellLayoutStyle"/>
              <w:spacing w:after="0" w:line="240" w:lineRule="auto"/>
            </w:pPr>
          </w:p>
        </w:tc>
        <w:tc>
          <w:tcPr>
            <w:tcW w:w="0" w:type="dxa"/>
          </w:tcPr>
          <w:p w14:paraId="36DB2D48" w14:textId="77777777" w:rsidR="007F7D43" w:rsidRDefault="007F7D43">
            <w:pPr>
              <w:pStyle w:val="EmptyCellLayoutStyle"/>
              <w:spacing w:after="0" w:line="240" w:lineRule="auto"/>
            </w:pPr>
          </w:p>
        </w:tc>
        <w:tc>
          <w:tcPr>
            <w:tcW w:w="0" w:type="dxa"/>
          </w:tcPr>
          <w:p w14:paraId="1164E492" w14:textId="77777777" w:rsidR="007F7D43" w:rsidRDefault="007F7D43">
            <w:pPr>
              <w:pStyle w:val="EmptyCellLayoutStyle"/>
              <w:spacing w:after="0" w:line="240" w:lineRule="auto"/>
            </w:pPr>
          </w:p>
        </w:tc>
        <w:tc>
          <w:tcPr>
            <w:tcW w:w="0" w:type="dxa"/>
          </w:tcPr>
          <w:p w14:paraId="66A17E77" w14:textId="77777777" w:rsidR="007F7D43" w:rsidRDefault="007F7D43">
            <w:pPr>
              <w:pStyle w:val="EmptyCellLayoutStyle"/>
              <w:spacing w:after="0" w:line="240" w:lineRule="auto"/>
            </w:pPr>
          </w:p>
        </w:tc>
        <w:tc>
          <w:tcPr>
            <w:tcW w:w="0" w:type="dxa"/>
          </w:tcPr>
          <w:p w14:paraId="5C7D9BBB" w14:textId="77777777" w:rsidR="007F7D43" w:rsidRDefault="007F7D43">
            <w:pPr>
              <w:pStyle w:val="EmptyCellLayoutStyle"/>
              <w:spacing w:after="0" w:line="240" w:lineRule="auto"/>
            </w:pPr>
          </w:p>
        </w:tc>
        <w:tc>
          <w:tcPr>
            <w:tcW w:w="0" w:type="dxa"/>
          </w:tcPr>
          <w:p w14:paraId="59CC427A" w14:textId="77777777" w:rsidR="007F7D43" w:rsidRDefault="007F7D43">
            <w:pPr>
              <w:pStyle w:val="EmptyCellLayoutStyle"/>
              <w:spacing w:after="0" w:line="240" w:lineRule="auto"/>
            </w:pPr>
          </w:p>
        </w:tc>
        <w:tc>
          <w:tcPr>
            <w:tcW w:w="0" w:type="dxa"/>
          </w:tcPr>
          <w:p w14:paraId="0C1F3198" w14:textId="77777777" w:rsidR="007F7D43" w:rsidRDefault="007F7D43">
            <w:pPr>
              <w:pStyle w:val="EmptyCellLayoutStyle"/>
              <w:spacing w:after="0" w:line="240" w:lineRule="auto"/>
            </w:pPr>
          </w:p>
        </w:tc>
        <w:tc>
          <w:tcPr>
            <w:tcW w:w="2505" w:type="dxa"/>
          </w:tcPr>
          <w:p w14:paraId="23BE3D95" w14:textId="77777777" w:rsidR="007F7D43" w:rsidRDefault="007F7D43">
            <w:pPr>
              <w:pStyle w:val="EmptyCellLayoutStyle"/>
              <w:spacing w:after="0" w:line="240" w:lineRule="auto"/>
            </w:pPr>
          </w:p>
        </w:tc>
        <w:tc>
          <w:tcPr>
            <w:tcW w:w="6120" w:type="dxa"/>
          </w:tcPr>
          <w:p w14:paraId="544D3ACB" w14:textId="77777777" w:rsidR="007F7D43" w:rsidRDefault="007F7D43">
            <w:pPr>
              <w:pStyle w:val="EmptyCellLayoutStyle"/>
              <w:spacing w:after="0" w:line="240" w:lineRule="auto"/>
            </w:pPr>
          </w:p>
        </w:tc>
        <w:tc>
          <w:tcPr>
            <w:tcW w:w="2534" w:type="dxa"/>
          </w:tcPr>
          <w:p w14:paraId="31D56A65" w14:textId="77777777" w:rsidR="007F7D43" w:rsidRDefault="007F7D43">
            <w:pPr>
              <w:pStyle w:val="EmptyCellLayoutStyle"/>
              <w:spacing w:after="0" w:line="240" w:lineRule="auto"/>
            </w:pPr>
          </w:p>
        </w:tc>
        <w:tc>
          <w:tcPr>
            <w:tcW w:w="179" w:type="dxa"/>
          </w:tcPr>
          <w:p w14:paraId="635F66B4" w14:textId="77777777" w:rsidR="007F7D43" w:rsidRDefault="007F7D43">
            <w:pPr>
              <w:pStyle w:val="EmptyCellLayoutStyle"/>
              <w:spacing w:after="0" w:line="240" w:lineRule="auto"/>
            </w:pPr>
          </w:p>
        </w:tc>
      </w:tr>
      <w:tr w:rsidR="00270EBA" w14:paraId="33B77565" w14:textId="77777777" w:rsidTr="00270EBA">
        <w:tc>
          <w:tcPr>
            <w:tcW w:w="179" w:type="dxa"/>
          </w:tcPr>
          <w:p w14:paraId="7039C46C" w14:textId="77777777" w:rsidR="007F7D43" w:rsidRDefault="007F7D43">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101"/>
            </w:tblGrid>
            <w:tr w:rsidR="00270EBA" w14:paraId="3C37C350" w14:textId="77777777" w:rsidTr="00270EBA">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9"/>
                  </w:tblGrid>
                  <w:tr w:rsidR="007F7D43" w14:paraId="4667CC8A" w14:textId="77777777">
                    <w:trPr>
                      <w:trHeight w:val="192"/>
                    </w:trPr>
                    <w:tc>
                      <w:tcPr>
                        <w:tcW w:w="11160" w:type="dxa"/>
                        <w:tcBorders>
                          <w:top w:val="nil"/>
                          <w:left w:val="nil"/>
                          <w:bottom w:val="nil"/>
                          <w:right w:val="nil"/>
                        </w:tcBorders>
                        <w:tcMar>
                          <w:top w:w="39" w:type="dxa"/>
                          <w:left w:w="39" w:type="dxa"/>
                          <w:bottom w:w="39" w:type="dxa"/>
                          <w:right w:w="39" w:type="dxa"/>
                        </w:tcMar>
                      </w:tcPr>
                      <w:p w14:paraId="733153C6" w14:textId="77777777" w:rsidR="007F7D43" w:rsidRDefault="00270EBA">
                        <w:pPr>
                          <w:spacing w:after="0" w:line="240" w:lineRule="auto"/>
                        </w:pPr>
                        <w:r>
                          <w:rPr>
                            <w:rFonts w:ascii="Arial" w:eastAsia="Arial" w:hAnsi="Arial"/>
                            <w:b/>
                            <w:color w:val="000000"/>
                            <w:sz w:val="16"/>
                          </w:rPr>
                          <w:t>23. What are the essential functions of this position?</w:t>
                        </w:r>
                      </w:p>
                    </w:tc>
                  </w:tr>
                </w:tbl>
                <w:p w14:paraId="171E9C7B" w14:textId="77777777" w:rsidR="007F7D43" w:rsidRDefault="007F7D43">
                  <w:pPr>
                    <w:spacing w:after="0" w:line="240" w:lineRule="auto"/>
                  </w:pPr>
                </w:p>
              </w:tc>
            </w:tr>
            <w:tr w:rsidR="007F7D43" w14:paraId="29707BE2" w14:textId="77777777">
              <w:trPr>
                <w:trHeight w:val="80"/>
              </w:trPr>
              <w:tc>
                <w:tcPr>
                  <w:tcW w:w="0" w:type="dxa"/>
                  <w:tcBorders>
                    <w:left w:val="single" w:sz="15" w:space="0" w:color="000000"/>
                  </w:tcBorders>
                </w:tcPr>
                <w:p w14:paraId="424CA330" w14:textId="77777777" w:rsidR="007F7D43" w:rsidRDefault="007F7D43">
                  <w:pPr>
                    <w:pStyle w:val="EmptyCellLayoutStyle"/>
                    <w:spacing w:after="0" w:line="240" w:lineRule="auto"/>
                  </w:pPr>
                </w:p>
              </w:tc>
              <w:tc>
                <w:tcPr>
                  <w:tcW w:w="11159" w:type="dxa"/>
                  <w:tcBorders>
                    <w:right w:val="single" w:sz="15" w:space="0" w:color="000000"/>
                  </w:tcBorders>
                </w:tcPr>
                <w:p w14:paraId="111D3B16" w14:textId="77777777" w:rsidR="007F7D43" w:rsidRDefault="007F7D43">
                  <w:pPr>
                    <w:pStyle w:val="EmptyCellLayoutStyle"/>
                    <w:spacing w:after="0" w:line="240" w:lineRule="auto"/>
                  </w:pPr>
                </w:p>
              </w:tc>
            </w:tr>
            <w:tr w:rsidR="007F7D43" w14:paraId="78A3227F" w14:textId="77777777">
              <w:trPr>
                <w:trHeight w:val="290"/>
              </w:trPr>
              <w:tc>
                <w:tcPr>
                  <w:tcW w:w="0" w:type="dxa"/>
                  <w:tcBorders>
                    <w:left w:val="single" w:sz="15" w:space="0" w:color="000000"/>
                    <w:bottom w:val="single" w:sz="15" w:space="0" w:color="000000"/>
                  </w:tcBorders>
                </w:tcPr>
                <w:p w14:paraId="5B4D4C1D" w14:textId="77777777" w:rsidR="007F7D43" w:rsidRDefault="007F7D43">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7F7D43" w14:paraId="76F1383C" w14:textId="77777777">
                    <w:trPr>
                      <w:trHeight w:val="212"/>
                    </w:trPr>
                    <w:tc>
                      <w:tcPr>
                        <w:tcW w:w="11160" w:type="dxa"/>
                        <w:tcBorders>
                          <w:top w:val="nil"/>
                          <w:left w:val="nil"/>
                          <w:bottom w:val="nil"/>
                          <w:right w:val="nil"/>
                        </w:tcBorders>
                        <w:tcMar>
                          <w:top w:w="39" w:type="dxa"/>
                          <w:left w:w="39" w:type="dxa"/>
                          <w:bottom w:w="39" w:type="dxa"/>
                          <w:right w:w="39" w:type="dxa"/>
                        </w:tcMar>
                      </w:tcPr>
                      <w:p w14:paraId="3F6DEB86" w14:textId="77777777" w:rsidR="007F7D43" w:rsidRDefault="00270EBA">
                        <w:pPr>
                          <w:spacing w:before="199" w:after="199" w:line="240" w:lineRule="auto"/>
                        </w:pPr>
                        <w:r>
                          <w:rPr>
                            <w:rFonts w:ascii="Arial" w:eastAsia="Arial" w:hAnsi="Arial"/>
                            <w:color w:val="000000"/>
                          </w:rPr>
                          <w:t>This position prepares meals for youth, visitors, and staff three times per day and prepares an evening snack.  The position also supervises and instructs youth in the preparation and serving of meals.  Processes Department of Education paperwork on school</w:t>
                        </w:r>
                        <w:r>
                          <w:rPr>
                            <w:rFonts w:ascii="Arial" w:eastAsia="Arial" w:hAnsi="Arial"/>
                            <w:color w:val="000000"/>
                          </w:rPr>
                          <w:t xml:space="preserve"> meal reimbursements, completes self-audits, nutritional analyses, and menu reports.  Maintain inventories of all food, chemicals, and other items.  Order and distribute food.  Performs laundry function for the facility.  Supervise and instruct the youth i</w:t>
                        </w:r>
                        <w:r>
                          <w:rPr>
                            <w:rFonts w:ascii="Arial" w:eastAsia="Arial" w:hAnsi="Arial"/>
                            <w:color w:val="000000"/>
                          </w:rPr>
                          <w:t>n the process of laundering. </w:t>
                        </w:r>
                      </w:p>
                    </w:tc>
                  </w:tr>
                </w:tbl>
                <w:p w14:paraId="1F075DB8" w14:textId="77777777" w:rsidR="007F7D43" w:rsidRDefault="007F7D43">
                  <w:pPr>
                    <w:spacing w:after="0" w:line="240" w:lineRule="auto"/>
                  </w:pPr>
                </w:p>
              </w:tc>
            </w:tr>
          </w:tbl>
          <w:p w14:paraId="256F6D5B" w14:textId="77777777" w:rsidR="007F7D43" w:rsidRDefault="007F7D43">
            <w:pPr>
              <w:spacing w:after="0" w:line="240" w:lineRule="auto"/>
            </w:pPr>
          </w:p>
        </w:tc>
        <w:tc>
          <w:tcPr>
            <w:tcW w:w="179" w:type="dxa"/>
          </w:tcPr>
          <w:p w14:paraId="3D2446A8" w14:textId="77777777" w:rsidR="007F7D43" w:rsidRDefault="007F7D43">
            <w:pPr>
              <w:pStyle w:val="EmptyCellLayoutStyle"/>
              <w:spacing w:after="0" w:line="240" w:lineRule="auto"/>
            </w:pPr>
          </w:p>
        </w:tc>
      </w:tr>
      <w:tr w:rsidR="007F7D43" w14:paraId="75725C59" w14:textId="77777777">
        <w:trPr>
          <w:trHeight w:val="99"/>
        </w:trPr>
        <w:tc>
          <w:tcPr>
            <w:tcW w:w="179" w:type="dxa"/>
          </w:tcPr>
          <w:p w14:paraId="201F7FC8" w14:textId="77777777" w:rsidR="007F7D43" w:rsidRDefault="007F7D43">
            <w:pPr>
              <w:pStyle w:val="EmptyCellLayoutStyle"/>
              <w:spacing w:after="0" w:line="240" w:lineRule="auto"/>
            </w:pPr>
          </w:p>
        </w:tc>
        <w:tc>
          <w:tcPr>
            <w:tcW w:w="0" w:type="dxa"/>
          </w:tcPr>
          <w:p w14:paraId="7375D832" w14:textId="77777777" w:rsidR="007F7D43" w:rsidRDefault="007F7D43">
            <w:pPr>
              <w:pStyle w:val="EmptyCellLayoutStyle"/>
              <w:spacing w:after="0" w:line="240" w:lineRule="auto"/>
            </w:pPr>
          </w:p>
        </w:tc>
        <w:tc>
          <w:tcPr>
            <w:tcW w:w="0" w:type="dxa"/>
          </w:tcPr>
          <w:p w14:paraId="0AF3ED61" w14:textId="77777777" w:rsidR="007F7D43" w:rsidRDefault="007F7D43">
            <w:pPr>
              <w:pStyle w:val="EmptyCellLayoutStyle"/>
              <w:spacing w:after="0" w:line="240" w:lineRule="auto"/>
            </w:pPr>
          </w:p>
        </w:tc>
        <w:tc>
          <w:tcPr>
            <w:tcW w:w="0" w:type="dxa"/>
          </w:tcPr>
          <w:p w14:paraId="4AE6556A" w14:textId="77777777" w:rsidR="007F7D43" w:rsidRDefault="007F7D43">
            <w:pPr>
              <w:pStyle w:val="EmptyCellLayoutStyle"/>
              <w:spacing w:after="0" w:line="240" w:lineRule="auto"/>
            </w:pPr>
          </w:p>
        </w:tc>
        <w:tc>
          <w:tcPr>
            <w:tcW w:w="0" w:type="dxa"/>
          </w:tcPr>
          <w:p w14:paraId="01679FAC" w14:textId="77777777" w:rsidR="007F7D43" w:rsidRDefault="007F7D43">
            <w:pPr>
              <w:pStyle w:val="EmptyCellLayoutStyle"/>
              <w:spacing w:after="0" w:line="240" w:lineRule="auto"/>
            </w:pPr>
          </w:p>
        </w:tc>
        <w:tc>
          <w:tcPr>
            <w:tcW w:w="0" w:type="dxa"/>
          </w:tcPr>
          <w:p w14:paraId="7F654CFE" w14:textId="77777777" w:rsidR="007F7D43" w:rsidRDefault="007F7D43">
            <w:pPr>
              <w:pStyle w:val="EmptyCellLayoutStyle"/>
              <w:spacing w:after="0" w:line="240" w:lineRule="auto"/>
            </w:pPr>
          </w:p>
        </w:tc>
        <w:tc>
          <w:tcPr>
            <w:tcW w:w="0" w:type="dxa"/>
          </w:tcPr>
          <w:p w14:paraId="6C479F5D" w14:textId="77777777" w:rsidR="007F7D43" w:rsidRDefault="007F7D43">
            <w:pPr>
              <w:pStyle w:val="EmptyCellLayoutStyle"/>
              <w:spacing w:after="0" w:line="240" w:lineRule="auto"/>
            </w:pPr>
          </w:p>
        </w:tc>
        <w:tc>
          <w:tcPr>
            <w:tcW w:w="2505" w:type="dxa"/>
          </w:tcPr>
          <w:p w14:paraId="12B9982B" w14:textId="77777777" w:rsidR="007F7D43" w:rsidRDefault="007F7D43">
            <w:pPr>
              <w:pStyle w:val="EmptyCellLayoutStyle"/>
              <w:spacing w:after="0" w:line="240" w:lineRule="auto"/>
            </w:pPr>
          </w:p>
        </w:tc>
        <w:tc>
          <w:tcPr>
            <w:tcW w:w="6120" w:type="dxa"/>
          </w:tcPr>
          <w:p w14:paraId="750F53F4" w14:textId="77777777" w:rsidR="007F7D43" w:rsidRDefault="007F7D43">
            <w:pPr>
              <w:pStyle w:val="EmptyCellLayoutStyle"/>
              <w:spacing w:after="0" w:line="240" w:lineRule="auto"/>
            </w:pPr>
          </w:p>
        </w:tc>
        <w:tc>
          <w:tcPr>
            <w:tcW w:w="2534" w:type="dxa"/>
          </w:tcPr>
          <w:p w14:paraId="6814A988" w14:textId="77777777" w:rsidR="007F7D43" w:rsidRDefault="007F7D43">
            <w:pPr>
              <w:pStyle w:val="EmptyCellLayoutStyle"/>
              <w:spacing w:after="0" w:line="240" w:lineRule="auto"/>
            </w:pPr>
          </w:p>
        </w:tc>
        <w:tc>
          <w:tcPr>
            <w:tcW w:w="179" w:type="dxa"/>
          </w:tcPr>
          <w:p w14:paraId="7BB8A3D7" w14:textId="77777777" w:rsidR="007F7D43" w:rsidRDefault="007F7D43">
            <w:pPr>
              <w:pStyle w:val="EmptyCellLayoutStyle"/>
              <w:spacing w:after="0" w:line="240" w:lineRule="auto"/>
            </w:pPr>
          </w:p>
        </w:tc>
      </w:tr>
      <w:tr w:rsidR="00270EBA" w14:paraId="177C20F9" w14:textId="77777777" w:rsidTr="00270EBA">
        <w:tc>
          <w:tcPr>
            <w:tcW w:w="179" w:type="dxa"/>
          </w:tcPr>
          <w:p w14:paraId="3F4DBC3E" w14:textId="77777777" w:rsidR="007F7D43" w:rsidRDefault="007F7D43">
            <w:pPr>
              <w:pStyle w:val="EmptyCellLayoutStyle"/>
              <w:spacing w:after="0" w:line="240" w:lineRule="auto"/>
            </w:pPr>
          </w:p>
        </w:tc>
        <w:tc>
          <w:tcPr>
            <w:tcW w:w="0" w:type="dxa"/>
          </w:tcPr>
          <w:p w14:paraId="243B5E62" w14:textId="77777777" w:rsidR="007F7D43" w:rsidRDefault="007F7D43">
            <w:pPr>
              <w:pStyle w:val="EmptyCellLayoutStyle"/>
              <w:spacing w:after="0" w:line="240" w:lineRule="auto"/>
            </w:pPr>
          </w:p>
        </w:tc>
        <w:tc>
          <w:tcPr>
            <w:tcW w:w="0" w:type="dxa"/>
          </w:tcPr>
          <w:p w14:paraId="14A09080" w14:textId="77777777" w:rsidR="007F7D43" w:rsidRDefault="007F7D43">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9"/>
            </w:tblGrid>
            <w:tr w:rsidR="00270EBA" w14:paraId="19C96C43" w14:textId="77777777" w:rsidTr="00270EBA">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7"/>
                  </w:tblGrid>
                  <w:tr w:rsidR="007F7D43" w14:paraId="5C3AE4C0" w14:textId="77777777">
                    <w:trPr>
                      <w:trHeight w:val="192"/>
                    </w:trPr>
                    <w:tc>
                      <w:tcPr>
                        <w:tcW w:w="11160" w:type="dxa"/>
                        <w:tcBorders>
                          <w:top w:val="nil"/>
                          <w:left w:val="nil"/>
                          <w:bottom w:val="nil"/>
                          <w:right w:val="nil"/>
                        </w:tcBorders>
                        <w:tcMar>
                          <w:top w:w="39" w:type="dxa"/>
                          <w:left w:w="39" w:type="dxa"/>
                          <w:bottom w:w="39" w:type="dxa"/>
                          <w:right w:w="39" w:type="dxa"/>
                        </w:tcMar>
                      </w:tcPr>
                      <w:p w14:paraId="6ED42922" w14:textId="77777777" w:rsidR="007F7D43" w:rsidRDefault="00270EBA">
                        <w:pPr>
                          <w:spacing w:after="0" w:line="240" w:lineRule="auto"/>
                        </w:pPr>
                        <w:r>
                          <w:rPr>
                            <w:rFonts w:ascii="Arial" w:eastAsia="Arial" w:hAnsi="Arial"/>
                            <w:b/>
                            <w:color w:val="000000"/>
                            <w:sz w:val="16"/>
                          </w:rPr>
                          <w:t>24. Indicate specifically how the position's duties and responsibilities have changed since the position was last reviewed.</w:t>
                        </w:r>
                      </w:p>
                    </w:tc>
                  </w:tr>
                </w:tbl>
                <w:p w14:paraId="5A668D10" w14:textId="77777777" w:rsidR="007F7D43" w:rsidRDefault="007F7D43">
                  <w:pPr>
                    <w:spacing w:after="0" w:line="240" w:lineRule="auto"/>
                  </w:pPr>
                </w:p>
              </w:tc>
            </w:tr>
            <w:tr w:rsidR="007F7D43" w14:paraId="5A8AB7FC" w14:textId="77777777">
              <w:trPr>
                <w:trHeight w:val="90"/>
              </w:trPr>
              <w:tc>
                <w:tcPr>
                  <w:tcW w:w="0" w:type="dxa"/>
                  <w:tcBorders>
                    <w:left w:val="single" w:sz="15" w:space="0" w:color="000000"/>
                  </w:tcBorders>
                </w:tcPr>
                <w:p w14:paraId="5F4AFA7D" w14:textId="77777777" w:rsidR="007F7D43" w:rsidRDefault="007F7D43">
                  <w:pPr>
                    <w:pStyle w:val="EmptyCellLayoutStyle"/>
                    <w:spacing w:after="0" w:line="240" w:lineRule="auto"/>
                  </w:pPr>
                </w:p>
              </w:tc>
              <w:tc>
                <w:tcPr>
                  <w:tcW w:w="11159" w:type="dxa"/>
                  <w:tcBorders>
                    <w:right w:val="single" w:sz="15" w:space="0" w:color="000000"/>
                  </w:tcBorders>
                </w:tcPr>
                <w:p w14:paraId="5A78776F" w14:textId="77777777" w:rsidR="007F7D43" w:rsidRDefault="007F7D43">
                  <w:pPr>
                    <w:pStyle w:val="EmptyCellLayoutStyle"/>
                    <w:spacing w:after="0" w:line="240" w:lineRule="auto"/>
                  </w:pPr>
                </w:p>
              </w:tc>
            </w:tr>
            <w:tr w:rsidR="007F7D43" w14:paraId="533B3EDC" w14:textId="77777777">
              <w:trPr>
                <w:trHeight w:val="290"/>
              </w:trPr>
              <w:tc>
                <w:tcPr>
                  <w:tcW w:w="0" w:type="dxa"/>
                  <w:tcBorders>
                    <w:left w:val="single" w:sz="15" w:space="0" w:color="000000"/>
                    <w:bottom w:val="single" w:sz="15" w:space="0" w:color="000000"/>
                  </w:tcBorders>
                </w:tcPr>
                <w:p w14:paraId="16C13683" w14:textId="77777777" w:rsidR="007F7D43" w:rsidRDefault="007F7D43">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0"/>
                  </w:tblGrid>
                  <w:tr w:rsidR="007F7D43" w14:paraId="0DE111A7" w14:textId="77777777">
                    <w:trPr>
                      <w:trHeight w:val="212"/>
                    </w:trPr>
                    <w:tc>
                      <w:tcPr>
                        <w:tcW w:w="11160" w:type="dxa"/>
                        <w:tcBorders>
                          <w:top w:val="nil"/>
                          <w:left w:val="nil"/>
                          <w:bottom w:val="nil"/>
                          <w:right w:val="nil"/>
                        </w:tcBorders>
                        <w:tcMar>
                          <w:top w:w="39" w:type="dxa"/>
                          <w:left w:w="39" w:type="dxa"/>
                          <w:bottom w:w="39" w:type="dxa"/>
                          <w:right w:w="39" w:type="dxa"/>
                        </w:tcMar>
                      </w:tcPr>
                      <w:p w14:paraId="0D54EBA7" w14:textId="3BF1EE5F" w:rsidR="007F7D43" w:rsidRDefault="007F7D43">
                        <w:pPr>
                          <w:spacing w:after="0" w:line="240" w:lineRule="auto"/>
                        </w:pPr>
                      </w:p>
                    </w:tc>
                  </w:tr>
                </w:tbl>
                <w:p w14:paraId="0E6EFF0D" w14:textId="77777777" w:rsidR="007F7D43" w:rsidRDefault="007F7D43">
                  <w:pPr>
                    <w:spacing w:after="0" w:line="240" w:lineRule="auto"/>
                  </w:pPr>
                </w:p>
              </w:tc>
            </w:tr>
          </w:tbl>
          <w:p w14:paraId="22E74D0C" w14:textId="77777777" w:rsidR="007F7D43" w:rsidRDefault="007F7D43">
            <w:pPr>
              <w:spacing w:after="0" w:line="240" w:lineRule="auto"/>
            </w:pPr>
          </w:p>
        </w:tc>
        <w:tc>
          <w:tcPr>
            <w:tcW w:w="179" w:type="dxa"/>
          </w:tcPr>
          <w:p w14:paraId="49BDF566" w14:textId="77777777" w:rsidR="007F7D43" w:rsidRDefault="007F7D43">
            <w:pPr>
              <w:pStyle w:val="EmptyCellLayoutStyle"/>
              <w:spacing w:after="0" w:line="240" w:lineRule="auto"/>
            </w:pPr>
          </w:p>
        </w:tc>
      </w:tr>
      <w:tr w:rsidR="007F7D43" w14:paraId="29D41601" w14:textId="77777777">
        <w:trPr>
          <w:trHeight w:val="100"/>
        </w:trPr>
        <w:tc>
          <w:tcPr>
            <w:tcW w:w="179" w:type="dxa"/>
          </w:tcPr>
          <w:p w14:paraId="1009BEE9" w14:textId="77777777" w:rsidR="007F7D43" w:rsidRDefault="007F7D43">
            <w:pPr>
              <w:pStyle w:val="EmptyCellLayoutStyle"/>
              <w:spacing w:after="0" w:line="240" w:lineRule="auto"/>
            </w:pPr>
          </w:p>
        </w:tc>
        <w:tc>
          <w:tcPr>
            <w:tcW w:w="0" w:type="dxa"/>
          </w:tcPr>
          <w:p w14:paraId="60EDAAF0" w14:textId="77777777" w:rsidR="007F7D43" w:rsidRDefault="007F7D43">
            <w:pPr>
              <w:pStyle w:val="EmptyCellLayoutStyle"/>
              <w:spacing w:after="0" w:line="240" w:lineRule="auto"/>
            </w:pPr>
          </w:p>
        </w:tc>
        <w:tc>
          <w:tcPr>
            <w:tcW w:w="0" w:type="dxa"/>
          </w:tcPr>
          <w:p w14:paraId="18C39F2B" w14:textId="77777777" w:rsidR="007F7D43" w:rsidRDefault="007F7D43">
            <w:pPr>
              <w:pStyle w:val="EmptyCellLayoutStyle"/>
              <w:spacing w:after="0" w:line="240" w:lineRule="auto"/>
            </w:pPr>
          </w:p>
        </w:tc>
        <w:tc>
          <w:tcPr>
            <w:tcW w:w="0" w:type="dxa"/>
          </w:tcPr>
          <w:p w14:paraId="23BDF044" w14:textId="77777777" w:rsidR="007F7D43" w:rsidRDefault="007F7D43">
            <w:pPr>
              <w:pStyle w:val="EmptyCellLayoutStyle"/>
              <w:spacing w:after="0" w:line="240" w:lineRule="auto"/>
            </w:pPr>
          </w:p>
        </w:tc>
        <w:tc>
          <w:tcPr>
            <w:tcW w:w="0" w:type="dxa"/>
          </w:tcPr>
          <w:p w14:paraId="48B72AA8" w14:textId="77777777" w:rsidR="007F7D43" w:rsidRDefault="007F7D43">
            <w:pPr>
              <w:pStyle w:val="EmptyCellLayoutStyle"/>
              <w:spacing w:after="0" w:line="240" w:lineRule="auto"/>
            </w:pPr>
          </w:p>
        </w:tc>
        <w:tc>
          <w:tcPr>
            <w:tcW w:w="0" w:type="dxa"/>
          </w:tcPr>
          <w:p w14:paraId="35EC5396" w14:textId="77777777" w:rsidR="007F7D43" w:rsidRDefault="007F7D43">
            <w:pPr>
              <w:pStyle w:val="EmptyCellLayoutStyle"/>
              <w:spacing w:after="0" w:line="240" w:lineRule="auto"/>
            </w:pPr>
          </w:p>
        </w:tc>
        <w:tc>
          <w:tcPr>
            <w:tcW w:w="0" w:type="dxa"/>
          </w:tcPr>
          <w:p w14:paraId="464F7231" w14:textId="77777777" w:rsidR="007F7D43" w:rsidRDefault="007F7D43">
            <w:pPr>
              <w:pStyle w:val="EmptyCellLayoutStyle"/>
              <w:spacing w:after="0" w:line="240" w:lineRule="auto"/>
            </w:pPr>
          </w:p>
        </w:tc>
        <w:tc>
          <w:tcPr>
            <w:tcW w:w="2505" w:type="dxa"/>
          </w:tcPr>
          <w:p w14:paraId="70DC8D53" w14:textId="77777777" w:rsidR="007F7D43" w:rsidRDefault="007F7D43">
            <w:pPr>
              <w:pStyle w:val="EmptyCellLayoutStyle"/>
              <w:spacing w:after="0" w:line="240" w:lineRule="auto"/>
            </w:pPr>
          </w:p>
        </w:tc>
        <w:tc>
          <w:tcPr>
            <w:tcW w:w="6120" w:type="dxa"/>
          </w:tcPr>
          <w:p w14:paraId="5826ACF3" w14:textId="77777777" w:rsidR="007F7D43" w:rsidRDefault="007F7D43">
            <w:pPr>
              <w:pStyle w:val="EmptyCellLayoutStyle"/>
              <w:spacing w:after="0" w:line="240" w:lineRule="auto"/>
            </w:pPr>
          </w:p>
        </w:tc>
        <w:tc>
          <w:tcPr>
            <w:tcW w:w="2534" w:type="dxa"/>
          </w:tcPr>
          <w:p w14:paraId="5EC5D399" w14:textId="77777777" w:rsidR="007F7D43" w:rsidRDefault="007F7D43">
            <w:pPr>
              <w:pStyle w:val="EmptyCellLayoutStyle"/>
              <w:spacing w:after="0" w:line="240" w:lineRule="auto"/>
            </w:pPr>
          </w:p>
        </w:tc>
        <w:tc>
          <w:tcPr>
            <w:tcW w:w="179" w:type="dxa"/>
          </w:tcPr>
          <w:p w14:paraId="66536EF2" w14:textId="77777777" w:rsidR="007F7D43" w:rsidRDefault="007F7D43">
            <w:pPr>
              <w:pStyle w:val="EmptyCellLayoutStyle"/>
              <w:spacing w:after="0" w:line="240" w:lineRule="auto"/>
            </w:pPr>
          </w:p>
        </w:tc>
      </w:tr>
      <w:tr w:rsidR="00270EBA" w14:paraId="702301EA" w14:textId="77777777" w:rsidTr="00270EBA">
        <w:tc>
          <w:tcPr>
            <w:tcW w:w="179" w:type="dxa"/>
          </w:tcPr>
          <w:p w14:paraId="485CE0E8" w14:textId="77777777" w:rsidR="007F7D43" w:rsidRDefault="007F7D43">
            <w:pPr>
              <w:pStyle w:val="EmptyCellLayoutStyle"/>
              <w:spacing w:after="0" w:line="240" w:lineRule="auto"/>
            </w:pPr>
          </w:p>
        </w:tc>
        <w:tc>
          <w:tcPr>
            <w:tcW w:w="0" w:type="dxa"/>
          </w:tcPr>
          <w:p w14:paraId="2E2CF521" w14:textId="77777777" w:rsidR="007F7D43" w:rsidRDefault="007F7D43">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95"/>
            </w:tblGrid>
            <w:tr w:rsidR="00270EBA" w14:paraId="4FC49EEE" w14:textId="77777777" w:rsidTr="00270EBA">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3"/>
                  </w:tblGrid>
                  <w:tr w:rsidR="007F7D43" w14:paraId="51E45355" w14:textId="77777777">
                    <w:trPr>
                      <w:trHeight w:val="192"/>
                    </w:trPr>
                    <w:tc>
                      <w:tcPr>
                        <w:tcW w:w="11160" w:type="dxa"/>
                        <w:tcBorders>
                          <w:top w:val="nil"/>
                          <w:left w:val="nil"/>
                          <w:bottom w:val="nil"/>
                          <w:right w:val="nil"/>
                        </w:tcBorders>
                        <w:tcMar>
                          <w:top w:w="39" w:type="dxa"/>
                          <w:left w:w="39" w:type="dxa"/>
                          <w:bottom w:w="39" w:type="dxa"/>
                          <w:right w:w="39" w:type="dxa"/>
                        </w:tcMar>
                      </w:tcPr>
                      <w:p w14:paraId="0DC4CC75" w14:textId="77777777" w:rsidR="007F7D43" w:rsidRDefault="00270EBA">
                        <w:pPr>
                          <w:spacing w:after="0" w:line="240" w:lineRule="auto"/>
                        </w:pPr>
                        <w:r>
                          <w:rPr>
                            <w:rFonts w:ascii="Arial" w:eastAsia="Arial" w:hAnsi="Arial"/>
                            <w:b/>
                            <w:color w:val="000000"/>
                            <w:sz w:val="16"/>
                          </w:rPr>
                          <w:t>25. What is the function of the work area and how does this position fit into that function?</w:t>
                        </w:r>
                      </w:p>
                    </w:tc>
                  </w:tr>
                </w:tbl>
                <w:p w14:paraId="3F5DD1E0" w14:textId="77777777" w:rsidR="007F7D43" w:rsidRDefault="007F7D43">
                  <w:pPr>
                    <w:spacing w:after="0" w:line="240" w:lineRule="auto"/>
                  </w:pPr>
                </w:p>
              </w:tc>
            </w:tr>
            <w:tr w:rsidR="007F7D43" w14:paraId="1CFC062F" w14:textId="77777777">
              <w:trPr>
                <w:trHeight w:val="80"/>
              </w:trPr>
              <w:tc>
                <w:tcPr>
                  <w:tcW w:w="0" w:type="dxa"/>
                  <w:tcBorders>
                    <w:left w:val="single" w:sz="15" w:space="0" w:color="000000"/>
                  </w:tcBorders>
                </w:tcPr>
                <w:p w14:paraId="4511F6BD" w14:textId="77777777" w:rsidR="007F7D43" w:rsidRDefault="007F7D43">
                  <w:pPr>
                    <w:pStyle w:val="EmptyCellLayoutStyle"/>
                    <w:spacing w:after="0" w:line="240" w:lineRule="auto"/>
                  </w:pPr>
                </w:p>
              </w:tc>
              <w:tc>
                <w:tcPr>
                  <w:tcW w:w="11159" w:type="dxa"/>
                  <w:tcBorders>
                    <w:right w:val="single" w:sz="15" w:space="0" w:color="000000"/>
                  </w:tcBorders>
                </w:tcPr>
                <w:p w14:paraId="5D33882D" w14:textId="77777777" w:rsidR="007F7D43" w:rsidRDefault="007F7D43">
                  <w:pPr>
                    <w:pStyle w:val="EmptyCellLayoutStyle"/>
                    <w:spacing w:after="0" w:line="240" w:lineRule="auto"/>
                  </w:pPr>
                </w:p>
              </w:tc>
            </w:tr>
            <w:tr w:rsidR="007F7D43" w14:paraId="336049F5" w14:textId="77777777">
              <w:trPr>
                <w:trHeight w:val="290"/>
              </w:trPr>
              <w:tc>
                <w:tcPr>
                  <w:tcW w:w="0" w:type="dxa"/>
                  <w:tcBorders>
                    <w:left w:val="single" w:sz="15" w:space="0" w:color="000000"/>
                    <w:bottom w:val="single" w:sz="15" w:space="0" w:color="000000"/>
                  </w:tcBorders>
                </w:tcPr>
                <w:p w14:paraId="0B85F8C4" w14:textId="77777777" w:rsidR="007F7D43" w:rsidRDefault="007F7D43">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6"/>
                  </w:tblGrid>
                  <w:tr w:rsidR="007F7D43" w14:paraId="36A7CCC3" w14:textId="77777777">
                    <w:trPr>
                      <w:trHeight w:val="212"/>
                    </w:trPr>
                    <w:tc>
                      <w:tcPr>
                        <w:tcW w:w="11160" w:type="dxa"/>
                        <w:tcBorders>
                          <w:top w:val="nil"/>
                          <w:left w:val="nil"/>
                          <w:bottom w:val="nil"/>
                          <w:right w:val="nil"/>
                        </w:tcBorders>
                        <w:tcMar>
                          <w:top w:w="39" w:type="dxa"/>
                          <w:left w:w="39" w:type="dxa"/>
                          <w:bottom w:w="39" w:type="dxa"/>
                          <w:right w:w="39" w:type="dxa"/>
                        </w:tcMar>
                      </w:tcPr>
                      <w:p w14:paraId="2DA539D1" w14:textId="77777777" w:rsidR="007F7D43" w:rsidRDefault="00270EBA">
                        <w:pPr>
                          <w:spacing w:before="199" w:after="199" w:line="240" w:lineRule="auto"/>
                        </w:pPr>
                        <w:proofErr w:type="spellStart"/>
                        <w:r>
                          <w:rPr>
                            <w:rFonts w:ascii="Arial" w:eastAsia="Arial" w:hAnsi="Arial"/>
                            <w:color w:val="000000"/>
                          </w:rPr>
                          <w:t>Shawono</w:t>
                        </w:r>
                        <w:proofErr w:type="spellEnd"/>
                        <w:r>
                          <w:rPr>
                            <w:rFonts w:ascii="Arial" w:eastAsia="Arial" w:hAnsi="Arial"/>
                            <w:color w:val="000000"/>
                          </w:rPr>
                          <w:t xml:space="preserve"> is a residential detention center for youth awaiting a court decision and providing residential treatment programs for youth adjudicated for criminal offenses.  This position prepares meals for youth, visitors, and staff three times per day and pre</w:t>
                        </w:r>
                        <w:r>
                          <w:rPr>
                            <w:rFonts w:ascii="Arial" w:eastAsia="Arial" w:hAnsi="Arial"/>
                            <w:color w:val="000000"/>
                          </w:rPr>
                          <w:t>pares an evening snack.  The position also supervises and instructs youth in the preparation and serving of meals.  Processes Department of Education paperwork on school meal reimbursements, completes self-audits, nutritional analyses, and menu reports.  M</w:t>
                        </w:r>
                        <w:r>
                          <w:rPr>
                            <w:rFonts w:ascii="Arial" w:eastAsia="Arial" w:hAnsi="Arial"/>
                            <w:color w:val="000000"/>
                          </w:rPr>
                          <w:t>aintain inventories of all food, chemicals, and other items.  Order and distribute food.  Performs laundry function for the facility.  Supervise and instruct the youth in the process of laundering. </w:t>
                        </w:r>
                      </w:p>
                    </w:tc>
                  </w:tr>
                </w:tbl>
                <w:p w14:paraId="5E671367" w14:textId="77777777" w:rsidR="007F7D43" w:rsidRDefault="007F7D43">
                  <w:pPr>
                    <w:spacing w:after="0" w:line="240" w:lineRule="auto"/>
                  </w:pPr>
                </w:p>
              </w:tc>
            </w:tr>
          </w:tbl>
          <w:p w14:paraId="1002194B" w14:textId="77777777" w:rsidR="007F7D43" w:rsidRDefault="007F7D43">
            <w:pPr>
              <w:spacing w:after="0" w:line="240" w:lineRule="auto"/>
            </w:pPr>
          </w:p>
        </w:tc>
        <w:tc>
          <w:tcPr>
            <w:tcW w:w="179" w:type="dxa"/>
          </w:tcPr>
          <w:p w14:paraId="48A15412" w14:textId="77777777" w:rsidR="007F7D43" w:rsidRDefault="007F7D43">
            <w:pPr>
              <w:pStyle w:val="EmptyCellLayoutStyle"/>
              <w:spacing w:after="0" w:line="240" w:lineRule="auto"/>
            </w:pPr>
          </w:p>
        </w:tc>
      </w:tr>
      <w:tr w:rsidR="007F7D43" w14:paraId="2415134E" w14:textId="77777777">
        <w:trPr>
          <w:trHeight w:val="120"/>
        </w:trPr>
        <w:tc>
          <w:tcPr>
            <w:tcW w:w="179" w:type="dxa"/>
          </w:tcPr>
          <w:p w14:paraId="0A0D63E0" w14:textId="77777777" w:rsidR="007F7D43" w:rsidRDefault="007F7D43">
            <w:pPr>
              <w:pStyle w:val="EmptyCellLayoutStyle"/>
              <w:spacing w:after="0" w:line="240" w:lineRule="auto"/>
            </w:pPr>
          </w:p>
        </w:tc>
        <w:tc>
          <w:tcPr>
            <w:tcW w:w="0" w:type="dxa"/>
          </w:tcPr>
          <w:p w14:paraId="3EBD3136" w14:textId="77777777" w:rsidR="007F7D43" w:rsidRDefault="007F7D43">
            <w:pPr>
              <w:pStyle w:val="EmptyCellLayoutStyle"/>
              <w:spacing w:after="0" w:line="240" w:lineRule="auto"/>
            </w:pPr>
          </w:p>
        </w:tc>
        <w:tc>
          <w:tcPr>
            <w:tcW w:w="0" w:type="dxa"/>
          </w:tcPr>
          <w:p w14:paraId="7B15BE3A" w14:textId="77777777" w:rsidR="007F7D43" w:rsidRDefault="007F7D43">
            <w:pPr>
              <w:pStyle w:val="EmptyCellLayoutStyle"/>
              <w:spacing w:after="0" w:line="240" w:lineRule="auto"/>
            </w:pPr>
          </w:p>
        </w:tc>
        <w:tc>
          <w:tcPr>
            <w:tcW w:w="0" w:type="dxa"/>
          </w:tcPr>
          <w:p w14:paraId="0C2FC091" w14:textId="77777777" w:rsidR="007F7D43" w:rsidRDefault="007F7D43">
            <w:pPr>
              <w:pStyle w:val="EmptyCellLayoutStyle"/>
              <w:spacing w:after="0" w:line="240" w:lineRule="auto"/>
            </w:pPr>
          </w:p>
        </w:tc>
        <w:tc>
          <w:tcPr>
            <w:tcW w:w="0" w:type="dxa"/>
          </w:tcPr>
          <w:p w14:paraId="1EFB3A24" w14:textId="77777777" w:rsidR="007F7D43" w:rsidRDefault="007F7D43">
            <w:pPr>
              <w:pStyle w:val="EmptyCellLayoutStyle"/>
              <w:spacing w:after="0" w:line="240" w:lineRule="auto"/>
            </w:pPr>
          </w:p>
        </w:tc>
        <w:tc>
          <w:tcPr>
            <w:tcW w:w="0" w:type="dxa"/>
          </w:tcPr>
          <w:p w14:paraId="26F24B26" w14:textId="77777777" w:rsidR="007F7D43" w:rsidRDefault="007F7D43">
            <w:pPr>
              <w:pStyle w:val="EmptyCellLayoutStyle"/>
              <w:spacing w:after="0" w:line="240" w:lineRule="auto"/>
            </w:pPr>
          </w:p>
        </w:tc>
        <w:tc>
          <w:tcPr>
            <w:tcW w:w="0" w:type="dxa"/>
          </w:tcPr>
          <w:p w14:paraId="3839C300" w14:textId="77777777" w:rsidR="007F7D43" w:rsidRDefault="007F7D43">
            <w:pPr>
              <w:pStyle w:val="EmptyCellLayoutStyle"/>
              <w:spacing w:after="0" w:line="240" w:lineRule="auto"/>
            </w:pPr>
          </w:p>
        </w:tc>
        <w:tc>
          <w:tcPr>
            <w:tcW w:w="2505" w:type="dxa"/>
          </w:tcPr>
          <w:p w14:paraId="1AFABACF" w14:textId="77777777" w:rsidR="007F7D43" w:rsidRDefault="007F7D43">
            <w:pPr>
              <w:pStyle w:val="EmptyCellLayoutStyle"/>
              <w:spacing w:after="0" w:line="240" w:lineRule="auto"/>
            </w:pPr>
          </w:p>
        </w:tc>
        <w:tc>
          <w:tcPr>
            <w:tcW w:w="6120" w:type="dxa"/>
          </w:tcPr>
          <w:p w14:paraId="1FDD4894" w14:textId="77777777" w:rsidR="007F7D43" w:rsidRDefault="007F7D43">
            <w:pPr>
              <w:pStyle w:val="EmptyCellLayoutStyle"/>
              <w:spacing w:after="0" w:line="240" w:lineRule="auto"/>
            </w:pPr>
          </w:p>
        </w:tc>
        <w:tc>
          <w:tcPr>
            <w:tcW w:w="2534" w:type="dxa"/>
          </w:tcPr>
          <w:p w14:paraId="07362425" w14:textId="77777777" w:rsidR="007F7D43" w:rsidRDefault="007F7D43">
            <w:pPr>
              <w:pStyle w:val="EmptyCellLayoutStyle"/>
              <w:spacing w:after="0" w:line="240" w:lineRule="auto"/>
            </w:pPr>
          </w:p>
        </w:tc>
        <w:tc>
          <w:tcPr>
            <w:tcW w:w="179" w:type="dxa"/>
          </w:tcPr>
          <w:p w14:paraId="431552C4" w14:textId="77777777" w:rsidR="007F7D43" w:rsidRDefault="007F7D43">
            <w:pPr>
              <w:pStyle w:val="EmptyCellLayoutStyle"/>
              <w:spacing w:after="0" w:line="240" w:lineRule="auto"/>
            </w:pPr>
          </w:p>
        </w:tc>
      </w:tr>
      <w:tr w:rsidR="00270EBA" w14:paraId="5A9EC6C0" w14:textId="77777777" w:rsidTr="00270EBA">
        <w:tc>
          <w:tcPr>
            <w:tcW w:w="179" w:type="dxa"/>
          </w:tcPr>
          <w:p w14:paraId="5792529A" w14:textId="77777777" w:rsidR="007F7D43" w:rsidRDefault="007F7D43">
            <w:pPr>
              <w:pStyle w:val="EmptyCellLayoutStyle"/>
              <w:spacing w:after="0" w:line="240" w:lineRule="auto"/>
            </w:pPr>
          </w:p>
        </w:tc>
        <w:tc>
          <w:tcPr>
            <w:tcW w:w="0" w:type="dxa"/>
          </w:tcPr>
          <w:p w14:paraId="2377D1C9" w14:textId="77777777" w:rsidR="007F7D43" w:rsidRDefault="007F7D43">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80"/>
              <w:gridCol w:w="1080"/>
              <w:gridCol w:w="1972"/>
              <w:gridCol w:w="358"/>
              <w:gridCol w:w="7172"/>
              <w:gridCol w:w="179"/>
              <w:gridCol w:w="179"/>
            </w:tblGrid>
            <w:tr w:rsidR="00270EBA" w14:paraId="14907998" w14:textId="77777777" w:rsidTr="00270EBA">
              <w:trPr>
                <w:trHeight w:val="315"/>
              </w:trPr>
              <w:tc>
                <w:tcPr>
                  <w:tcW w:w="180" w:type="dxa"/>
                  <w:gridSpan w:val="6"/>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0922"/>
                  </w:tblGrid>
                  <w:tr w:rsidR="007F7D43" w14:paraId="16EBC6C1" w14:textId="77777777">
                    <w:trPr>
                      <w:trHeight w:val="237"/>
                    </w:trPr>
                    <w:tc>
                      <w:tcPr>
                        <w:tcW w:w="10980" w:type="dxa"/>
                        <w:tcBorders>
                          <w:top w:val="nil"/>
                          <w:left w:val="nil"/>
                          <w:bottom w:val="nil"/>
                          <w:right w:val="nil"/>
                        </w:tcBorders>
                        <w:tcMar>
                          <w:top w:w="39" w:type="dxa"/>
                          <w:left w:w="39" w:type="dxa"/>
                          <w:bottom w:w="39" w:type="dxa"/>
                          <w:right w:w="39" w:type="dxa"/>
                        </w:tcMar>
                      </w:tcPr>
                      <w:p w14:paraId="46B7DED1" w14:textId="77777777" w:rsidR="007F7D43" w:rsidRDefault="00270EBA">
                        <w:pPr>
                          <w:spacing w:after="0" w:line="240" w:lineRule="auto"/>
                        </w:pPr>
                        <w:r>
                          <w:rPr>
                            <w:rFonts w:ascii="Arial" w:eastAsia="Arial" w:hAnsi="Arial"/>
                            <w:b/>
                            <w:color w:val="000000"/>
                            <w:sz w:val="16"/>
                          </w:rPr>
                          <w:t>26. What are the minimum education and experience qualifications needed to perform the essential functions of this position.</w:t>
                        </w:r>
                      </w:p>
                    </w:tc>
                  </w:tr>
                </w:tbl>
                <w:p w14:paraId="6E3490E2" w14:textId="77777777" w:rsidR="007F7D43" w:rsidRDefault="007F7D43">
                  <w:pPr>
                    <w:spacing w:after="0" w:line="240" w:lineRule="auto"/>
                  </w:pPr>
                </w:p>
              </w:tc>
              <w:tc>
                <w:tcPr>
                  <w:tcW w:w="180" w:type="dxa"/>
                  <w:tcBorders>
                    <w:top w:val="single" w:sz="15" w:space="0" w:color="000000"/>
                    <w:right w:val="single" w:sz="15" w:space="0" w:color="000000"/>
                  </w:tcBorders>
                </w:tcPr>
                <w:p w14:paraId="3D9191BB" w14:textId="77777777" w:rsidR="007F7D43" w:rsidRDefault="007F7D43">
                  <w:pPr>
                    <w:pStyle w:val="EmptyCellLayoutStyle"/>
                    <w:spacing w:after="0" w:line="240" w:lineRule="auto"/>
                  </w:pPr>
                </w:p>
              </w:tc>
            </w:tr>
            <w:tr w:rsidR="007F7D43" w14:paraId="3E3764A3" w14:textId="77777777">
              <w:trPr>
                <w:trHeight w:val="81"/>
              </w:trPr>
              <w:tc>
                <w:tcPr>
                  <w:tcW w:w="180" w:type="dxa"/>
                  <w:tcBorders>
                    <w:left w:val="single" w:sz="15" w:space="0" w:color="000000"/>
                  </w:tcBorders>
                </w:tcPr>
                <w:p w14:paraId="05957AB6" w14:textId="77777777" w:rsidR="007F7D43" w:rsidRDefault="007F7D43">
                  <w:pPr>
                    <w:pStyle w:val="EmptyCellLayoutStyle"/>
                    <w:spacing w:after="0" w:line="240" w:lineRule="auto"/>
                  </w:pPr>
                </w:p>
              </w:tc>
              <w:tc>
                <w:tcPr>
                  <w:tcW w:w="1080" w:type="dxa"/>
                </w:tcPr>
                <w:p w14:paraId="52915E53" w14:textId="77777777" w:rsidR="007F7D43" w:rsidRDefault="007F7D43">
                  <w:pPr>
                    <w:pStyle w:val="EmptyCellLayoutStyle"/>
                    <w:spacing w:after="0" w:line="240" w:lineRule="auto"/>
                  </w:pPr>
                </w:p>
              </w:tc>
              <w:tc>
                <w:tcPr>
                  <w:tcW w:w="1980" w:type="dxa"/>
                </w:tcPr>
                <w:p w14:paraId="2DDC7790" w14:textId="77777777" w:rsidR="007F7D43" w:rsidRDefault="007F7D43">
                  <w:pPr>
                    <w:pStyle w:val="EmptyCellLayoutStyle"/>
                    <w:spacing w:after="0" w:line="240" w:lineRule="auto"/>
                  </w:pPr>
                </w:p>
              </w:tc>
              <w:tc>
                <w:tcPr>
                  <w:tcW w:w="359" w:type="dxa"/>
                </w:tcPr>
                <w:p w14:paraId="7DE387E1" w14:textId="77777777" w:rsidR="007F7D43" w:rsidRDefault="007F7D43">
                  <w:pPr>
                    <w:pStyle w:val="EmptyCellLayoutStyle"/>
                    <w:spacing w:after="0" w:line="240" w:lineRule="auto"/>
                  </w:pPr>
                </w:p>
              </w:tc>
              <w:tc>
                <w:tcPr>
                  <w:tcW w:w="7200" w:type="dxa"/>
                </w:tcPr>
                <w:p w14:paraId="1CE0C843" w14:textId="77777777" w:rsidR="007F7D43" w:rsidRDefault="007F7D43">
                  <w:pPr>
                    <w:pStyle w:val="EmptyCellLayoutStyle"/>
                    <w:spacing w:after="0" w:line="240" w:lineRule="auto"/>
                  </w:pPr>
                </w:p>
              </w:tc>
              <w:tc>
                <w:tcPr>
                  <w:tcW w:w="180" w:type="dxa"/>
                </w:tcPr>
                <w:p w14:paraId="766F8030" w14:textId="77777777" w:rsidR="007F7D43" w:rsidRDefault="007F7D43">
                  <w:pPr>
                    <w:pStyle w:val="EmptyCellLayoutStyle"/>
                    <w:spacing w:after="0" w:line="240" w:lineRule="auto"/>
                  </w:pPr>
                </w:p>
              </w:tc>
              <w:tc>
                <w:tcPr>
                  <w:tcW w:w="180" w:type="dxa"/>
                  <w:tcBorders>
                    <w:right w:val="single" w:sz="15" w:space="0" w:color="000000"/>
                  </w:tcBorders>
                </w:tcPr>
                <w:p w14:paraId="2E95A714" w14:textId="77777777" w:rsidR="007F7D43" w:rsidRDefault="007F7D43">
                  <w:pPr>
                    <w:pStyle w:val="EmptyCellLayoutStyle"/>
                    <w:spacing w:after="0" w:line="240" w:lineRule="auto"/>
                  </w:pPr>
                </w:p>
              </w:tc>
            </w:tr>
            <w:tr w:rsidR="00270EBA" w14:paraId="5248989F" w14:textId="77777777" w:rsidTr="00270EBA">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7F7D43" w14:paraId="57927AFE" w14:textId="77777777">
                    <w:trPr>
                      <w:trHeight w:val="192"/>
                    </w:trPr>
                    <w:tc>
                      <w:tcPr>
                        <w:tcW w:w="1260" w:type="dxa"/>
                        <w:tcBorders>
                          <w:top w:val="nil"/>
                          <w:left w:val="nil"/>
                          <w:bottom w:val="nil"/>
                          <w:right w:val="nil"/>
                        </w:tcBorders>
                        <w:tcMar>
                          <w:top w:w="39" w:type="dxa"/>
                          <w:left w:w="39" w:type="dxa"/>
                          <w:bottom w:w="39" w:type="dxa"/>
                          <w:right w:w="39" w:type="dxa"/>
                        </w:tcMar>
                      </w:tcPr>
                      <w:p w14:paraId="6E1C87CB" w14:textId="77777777" w:rsidR="007F7D43" w:rsidRDefault="00270EBA">
                        <w:pPr>
                          <w:spacing w:after="0" w:line="240" w:lineRule="auto"/>
                        </w:pPr>
                        <w:r>
                          <w:rPr>
                            <w:rFonts w:ascii="Arial" w:eastAsia="Arial" w:hAnsi="Arial"/>
                            <w:b/>
                            <w:color w:val="000000"/>
                            <w:sz w:val="16"/>
                          </w:rPr>
                          <w:t>EDUCATION:</w:t>
                        </w:r>
                      </w:p>
                    </w:tc>
                  </w:tr>
                </w:tbl>
                <w:p w14:paraId="2985530B" w14:textId="77777777" w:rsidR="007F7D43" w:rsidRDefault="007F7D43">
                  <w:pPr>
                    <w:spacing w:after="0" w:line="240" w:lineRule="auto"/>
                  </w:pPr>
                </w:p>
              </w:tc>
              <w:tc>
                <w:tcPr>
                  <w:tcW w:w="1980" w:type="dxa"/>
                </w:tcPr>
                <w:p w14:paraId="079FBB31" w14:textId="77777777" w:rsidR="007F7D43" w:rsidRDefault="007F7D43">
                  <w:pPr>
                    <w:pStyle w:val="EmptyCellLayoutStyle"/>
                    <w:spacing w:after="0" w:line="240" w:lineRule="auto"/>
                  </w:pPr>
                </w:p>
              </w:tc>
              <w:tc>
                <w:tcPr>
                  <w:tcW w:w="359" w:type="dxa"/>
                </w:tcPr>
                <w:p w14:paraId="15DCEE4A" w14:textId="77777777" w:rsidR="007F7D43" w:rsidRDefault="007F7D43">
                  <w:pPr>
                    <w:pStyle w:val="EmptyCellLayoutStyle"/>
                    <w:spacing w:after="0" w:line="240" w:lineRule="auto"/>
                  </w:pPr>
                </w:p>
              </w:tc>
              <w:tc>
                <w:tcPr>
                  <w:tcW w:w="7200" w:type="dxa"/>
                </w:tcPr>
                <w:p w14:paraId="57AE5C28" w14:textId="77777777" w:rsidR="007F7D43" w:rsidRDefault="007F7D43">
                  <w:pPr>
                    <w:pStyle w:val="EmptyCellLayoutStyle"/>
                    <w:spacing w:after="0" w:line="240" w:lineRule="auto"/>
                  </w:pPr>
                </w:p>
              </w:tc>
              <w:tc>
                <w:tcPr>
                  <w:tcW w:w="180" w:type="dxa"/>
                </w:tcPr>
                <w:p w14:paraId="57124B1D" w14:textId="77777777" w:rsidR="007F7D43" w:rsidRDefault="007F7D43">
                  <w:pPr>
                    <w:pStyle w:val="EmptyCellLayoutStyle"/>
                    <w:spacing w:after="0" w:line="240" w:lineRule="auto"/>
                  </w:pPr>
                </w:p>
              </w:tc>
              <w:tc>
                <w:tcPr>
                  <w:tcW w:w="180" w:type="dxa"/>
                  <w:tcBorders>
                    <w:right w:val="single" w:sz="15" w:space="0" w:color="000000"/>
                  </w:tcBorders>
                </w:tcPr>
                <w:p w14:paraId="73D8768B" w14:textId="77777777" w:rsidR="007F7D43" w:rsidRDefault="007F7D43">
                  <w:pPr>
                    <w:pStyle w:val="EmptyCellLayoutStyle"/>
                    <w:spacing w:after="0" w:line="240" w:lineRule="auto"/>
                  </w:pPr>
                </w:p>
              </w:tc>
            </w:tr>
            <w:tr w:rsidR="007F7D43" w14:paraId="7E923A04" w14:textId="77777777">
              <w:trPr>
                <w:trHeight w:val="89"/>
              </w:trPr>
              <w:tc>
                <w:tcPr>
                  <w:tcW w:w="180" w:type="dxa"/>
                  <w:tcBorders>
                    <w:left w:val="single" w:sz="15" w:space="0" w:color="000000"/>
                  </w:tcBorders>
                </w:tcPr>
                <w:p w14:paraId="4613FBC8" w14:textId="77777777" w:rsidR="007F7D43" w:rsidRDefault="007F7D43">
                  <w:pPr>
                    <w:pStyle w:val="EmptyCellLayoutStyle"/>
                    <w:spacing w:after="0" w:line="240" w:lineRule="auto"/>
                  </w:pPr>
                </w:p>
              </w:tc>
              <w:tc>
                <w:tcPr>
                  <w:tcW w:w="1080" w:type="dxa"/>
                </w:tcPr>
                <w:p w14:paraId="07AEF057" w14:textId="77777777" w:rsidR="007F7D43" w:rsidRDefault="007F7D43">
                  <w:pPr>
                    <w:pStyle w:val="EmptyCellLayoutStyle"/>
                    <w:spacing w:after="0" w:line="240" w:lineRule="auto"/>
                  </w:pPr>
                </w:p>
              </w:tc>
              <w:tc>
                <w:tcPr>
                  <w:tcW w:w="1980" w:type="dxa"/>
                </w:tcPr>
                <w:p w14:paraId="5D46F46C" w14:textId="77777777" w:rsidR="007F7D43" w:rsidRDefault="007F7D43">
                  <w:pPr>
                    <w:pStyle w:val="EmptyCellLayoutStyle"/>
                    <w:spacing w:after="0" w:line="240" w:lineRule="auto"/>
                  </w:pPr>
                </w:p>
              </w:tc>
              <w:tc>
                <w:tcPr>
                  <w:tcW w:w="359" w:type="dxa"/>
                </w:tcPr>
                <w:p w14:paraId="061BC3A1" w14:textId="77777777" w:rsidR="007F7D43" w:rsidRDefault="007F7D43">
                  <w:pPr>
                    <w:pStyle w:val="EmptyCellLayoutStyle"/>
                    <w:spacing w:after="0" w:line="240" w:lineRule="auto"/>
                  </w:pPr>
                </w:p>
              </w:tc>
              <w:tc>
                <w:tcPr>
                  <w:tcW w:w="7200" w:type="dxa"/>
                </w:tcPr>
                <w:p w14:paraId="722CBCA5" w14:textId="77777777" w:rsidR="007F7D43" w:rsidRDefault="007F7D43">
                  <w:pPr>
                    <w:pStyle w:val="EmptyCellLayoutStyle"/>
                    <w:spacing w:after="0" w:line="240" w:lineRule="auto"/>
                  </w:pPr>
                </w:p>
              </w:tc>
              <w:tc>
                <w:tcPr>
                  <w:tcW w:w="180" w:type="dxa"/>
                </w:tcPr>
                <w:p w14:paraId="394DF8E2" w14:textId="77777777" w:rsidR="007F7D43" w:rsidRDefault="007F7D43">
                  <w:pPr>
                    <w:pStyle w:val="EmptyCellLayoutStyle"/>
                    <w:spacing w:after="0" w:line="240" w:lineRule="auto"/>
                  </w:pPr>
                </w:p>
              </w:tc>
              <w:tc>
                <w:tcPr>
                  <w:tcW w:w="180" w:type="dxa"/>
                  <w:tcBorders>
                    <w:right w:val="single" w:sz="15" w:space="0" w:color="000000"/>
                  </w:tcBorders>
                </w:tcPr>
                <w:p w14:paraId="7F51C226" w14:textId="77777777" w:rsidR="007F7D43" w:rsidRDefault="007F7D43">
                  <w:pPr>
                    <w:pStyle w:val="EmptyCellLayoutStyle"/>
                    <w:spacing w:after="0" w:line="240" w:lineRule="auto"/>
                  </w:pPr>
                </w:p>
              </w:tc>
            </w:tr>
            <w:tr w:rsidR="00270EBA" w14:paraId="1823C08F" w14:textId="77777777" w:rsidTr="00270EBA">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3"/>
                  </w:tblGrid>
                  <w:tr w:rsidR="007F7D43" w14:paraId="0E09ADD1" w14:textId="77777777">
                    <w:trPr>
                      <w:trHeight w:val="212"/>
                    </w:trPr>
                    <w:tc>
                      <w:tcPr>
                        <w:tcW w:w="11160" w:type="dxa"/>
                        <w:tcBorders>
                          <w:top w:val="nil"/>
                          <w:left w:val="nil"/>
                          <w:bottom w:val="nil"/>
                          <w:right w:val="nil"/>
                        </w:tcBorders>
                        <w:tcMar>
                          <w:top w:w="39" w:type="dxa"/>
                          <w:left w:w="39" w:type="dxa"/>
                          <w:bottom w:w="39" w:type="dxa"/>
                          <w:right w:w="39" w:type="dxa"/>
                        </w:tcMar>
                      </w:tcPr>
                      <w:p w14:paraId="4AC8A25D" w14:textId="77777777" w:rsidR="007F7D43" w:rsidRDefault="00270EBA">
                        <w:pPr>
                          <w:spacing w:after="0" w:line="240" w:lineRule="auto"/>
                        </w:pPr>
                        <w:r>
                          <w:rPr>
                            <w:rFonts w:ascii="Arial" w:eastAsia="Arial" w:hAnsi="Arial"/>
                            <w:color w:val="000000"/>
                          </w:rPr>
                          <w:t>Education typically acquired through completion of high school.</w:t>
                        </w:r>
                      </w:p>
                    </w:tc>
                  </w:tr>
                </w:tbl>
                <w:p w14:paraId="245DF136" w14:textId="77777777" w:rsidR="007F7D43" w:rsidRDefault="007F7D43">
                  <w:pPr>
                    <w:spacing w:after="0" w:line="240" w:lineRule="auto"/>
                  </w:pPr>
                </w:p>
              </w:tc>
            </w:tr>
            <w:tr w:rsidR="007F7D43" w14:paraId="1EA3CCB4" w14:textId="77777777">
              <w:trPr>
                <w:trHeight w:val="69"/>
              </w:trPr>
              <w:tc>
                <w:tcPr>
                  <w:tcW w:w="180" w:type="dxa"/>
                  <w:tcBorders>
                    <w:left w:val="single" w:sz="15" w:space="0" w:color="000000"/>
                  </w:tcBorders>
                </w:tcPr>
                <w:p w14:paraId="2E9EDA75" w14:textId="77777777" w:rsidR="007F7D43" w:rsidRDefault="007F7D43">
                  <w:pPr>
                    <w:pStyle w:val="EmptyCellLayoutStyle"/>
                    <w:spacing w:after="0" w:line="240" w:lineRule="auto"/>
                  </w:pPr>
                </w:p>
              </w:tc>
              <w:tc>
                <w:tcPr>
                  <w:tcW w:w="1080" w:type="dxa"/>
                </w:tcPr>
                <w:p w14:paraId="1F2F904D" w14:textId="77777777" w:rsidR="007F7D43" w:rsidRDefault="007F7D43">
                  <w:pPr>
                    <w:pStyle w:val="EmptyCellLayoutStyle"/>
                    <w:spacing w:after="0" w:line="240" w:lineRule="auto"/>
                  </w:pPr>
                </w:p>
              </w:tc>
              <w:tc>
                <w:tcPr>
                  <w:tcW w:w="1980" w:type="dxa"/>
                </w:tcPr>
                <w:p w14:paraId="7EBF8C9F" w14:textId="77777777" w:rsidR="007F7D43" w:rsidRDefault="007F7D43">
                  <w:pPr>
                    <w:pStyle w:val="EmptyCellLayoutStyle"/>
                    <w:spacing w:after="0" w:line="240" w:lineRule="auto"/>
                  </w:pPr>
                </w:p>
              </w:tc>
              <w:tc>
                <w:tcPr>
                  <w:tcW w:w="359" w:type="dxa"/>
                </w:tcPr>
                <w:p w14:paraId="1582A7E0" w14:textId="77777777" w:rsidR="007F7D43" w:rsidRDefault="007F7D43">
                  <w:pPr>
                    <w:pStyle w:val="EmptyCellLayoutStyle"/>
                    <w:spacing w:after="0" w:line="240" w:lineRule="auto"/>
                  </w:pPr>
                </w:p>
              </w:tc>
              <w:tc>
                <w:tcPr>
                  <w:tcW w:w="7200" w:type="dxa"/>
                </w:tcPr>
                <w:p w14:paraId="506EF672" w14:textId="77777777" w:rsidR="007F7D43" w:rsidRDefault="007F7D43">
                  <w:pPr>
                    <w:pStyle w:val="EmptyCellLayoutStyle"/>
                    <w:spacing w:after="0" w:line="240" w:lineRule="auto"/>
                  </w:pPr>
                </w:p>
              </w:tc>
              <w:tc>
                <w:tcPr>
                  <w:tcW w:w="180" w:type="dxa"/>
                </w:tcPr>
                <w:p w14:paraId="4BF1447C" w14:textId="77777777" w:rsidR="007F7D43" w:rsidRDefault="007F7D43">
                  <w:pPr>
                    <w:pStyle w:val="EmptyCellLayoutStyle"/>
                    <w:spacing w:after="0" w:line="240" w:lineRule="auto"/>
                  </w:pPr>
                </w:p>
              </w:tc>
              <w:tc>
                <w:tcPr>
                  <w:tcW w:w="180" w:type="dxa"/>
                  <w:tcBorders>
                    <w:right w:val="single" w:sz="15" w:space="0" w:color="000000"/>
                  </w:tcBorders>
                </w:tcPr>
                <w:p w14:paraId="01DD376C" w14:textId="77777777" w:rsidR="007F7D43" w:rsidRDefault="007F7D43">
                  <w:pPr>
                    <w:pStyle w:val="EmptyCellLayoutStyle"/>
                    <w:spacing w:after="0" w:line="240" w:lineRule="auto"/>
                  </w:pPr>
                </w:p>
              </w:tc>
            </w:tr>
            <w:tr w:rsidR="00270EBA" w14:paraId="2C3CA407" w14:textId="77777777" w:rsidTr="00270EBA">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7F7D43" w14:paraId="0F873099" w14:textId="77777777">
                    <w:trPr>
                      <w:trHeight w:val="192"/>
                    </w:trPr>
                    <w:tc>
                      <w:tcPr>
                        <w:tcW w:w="1260" w:type="dxa"/>
                        <w:tcBorders>
                          <w:top w:val="nil"/>
                          <w:left w:val="nil"/>
                          <w:bottom w:val="nil"/>
                          <w:right w:val="nil"/>
                        </w:tcBorders>
                        <w:tcMar>
                          <w:top w:w="39" w:type="dxa"/>
                          <w:left w:w="39" w:type="dxa"/>
                          <w:bottom w:w="39" w:type="dxa"/>
                          <w:right w:w="39" w:type="dxa"/>
                        </w:tcMar>
                      </w:tcPr>
                      <w:p w14:paraId="0CF0DE27" w14:textId="77777777" w:rsidR="007F7D43" w:rsidRDefault="00270EBA">
                        <w:pPr>
                          <w:spacing w:after="0" w:line="240" w:lineRule="auto"/>
                        </w:pPr>
                        <w:r>
                          <w:rPr>
                            <w:rFonts w:ascii="Arial" w:eastAsia="Arial" w:hAnsi="Arial"/>
                            <w:b/>
                            <w:color w:val="000000"/>
                            <w:sz w:val="16"/>
                          </w:rPr>
                          <w:t>EXPERIENCE:</w:t>
                        </w:r>
                      </w:p>
                    </w:tc>
                  </w:tr>
                </w:tbl>
                <w:p w14:paraId="50601A6C" w14:textId="77777777" w:rsidR="007F7D43" w:rsidRDefault="007F7D43">
                  <w:pPr>
                    <w:spacing w:after="0" w:line="240" w:lineRule="auto"/>
                  </w:pPr>
                </w:p>
              </w:tc>
              <w:tc>
                <w:tcPr>
                  <w:tcW w:w="1980" w:type="dxa"/>
                </w:tcPr>
                <w:p w14:paraId="3B6CB8FC" w14:textId="77777777" w:rsidR="007F7D43" w:rsidRDefault="007F7D43">
                  <w:pPr>
                    <w:pStyle w:val="EmptyCellLayoutStyle"/>
                    <w:spacing w:after="0" w:line="240" w:lineRule="auto"/>
                  </w:pPr>
                </w:p>
              </w:tc>
              <w:tc>
                <w:tcPr>
                  <w:tcW w:w="359" w:type="dxa"/>
                </w:tcPr>
                <w:p w14:paraId="5501723D" w14:textId="77777777" w:rsidR="007F7D43" w:rsidRDefault="007F7D43">
                  <w:pPr>
                    <w:pStyle w:val="EmptyCellLayoutStyle"/>
                    <w:spacing w:after="0" w:line="240" w:lineRule="auto"/>
                  </w:pPr>
                </w:p>
              </w:tc>
              <w:tc>
                <w:tcPr>
                  <w:tcW w:w="7200" w:type="dxa"/>
                </w:tcPr>
                <w:p w14:paraId="33886E12" w14:textId="77777777" w:rsidR="007F7D43" w:rsidRDefault="007F7D43">
                  <w:pPr>
                    <w:pStyle w:val="EmptyCellLayoutStyle"/>
                    <w:spacing w:after="0" w:line="240" w:lineRule="auto"/>
                  </w:pPr>
                </w:p>
              </w:tc>
              <w:tc>
                <w:tcPr>
                  <w:tcW w:w="180" w:type="dxa"/>
                </w:tcPr>
                <w:p w14:paraId="13F36F33" w14:textId="77777777" w:rsidR="007F7D43" w:rsidRDefault="007F7D43">
                  <w:pPr>
                    <w:pStyle w:val="EmptyCellLayoutStyle"/>
                    <w:spacing w:after="0" w:line="240" w:lineRule="auto"/>
                  </w:pPr>
                </w:p>
              </w:tc>
              <w:tc>
                <w:tcPr>
                  <w:tcW w:w="180" w:type="dxa"/>
                  <w:tcBorders>
                    <w:right w:val="single" w:sz="15" w:space="0" w:color="000000"/>
                  </w:tcBorders>
                </w:tcPr>
                <w:p w14:paraId="7CFDB604" w14:textId="77777777" w:rsidR="007F7D43" w:rsidRDefault="007F7D43">
                  <w:pPr>
                    <w:pStyle w:val="EmptyCellLayoutStyle"/>
                    <w:spacing w:after="0" w:line="240" w:lineRule="auto"/>
                  </w:pPr>
                </w:p>
              </w:tc>
            </w:tr>
            <w:tr w:rsidR="007F7D43" w14:paraId="7D738D6A" w14:textId="77777777">
              <w:trPr>
                <w:trHeight w:val="90"/>
              </w:trPr>
              <w:tc>
                <w:tcPr>
                  <w:tcW w:w="180" w:type="dxa"/>
                  <w:tcBorders>
                    <w:left w:val="single" w:sz="15" w:space="0" w:color="000000"/>
                  </w:tcBorders>
                </w:tcPr>
                <w:p w14:paraId="2D6D5BAA" w14:textId="77777777" w:rsidR="007F7D43" w:rsidRDefault="007F7D43">
                  <w:pPr>
                    <w:pStyle w:val="EmptyCellLayoutStyle"/>
                    <w:spacing w:after="0" w:line="240" w:lineRule="auto"/>
                  </w:pPr>
                </w:p>
              </w:tc>
              <w:tc>
                <w:tcPr>
                  <w:tcW w:w="1080" w:type="dxa"/>
                </w:tcPr>
                <w:p w14:paraId="5762484C" w14:textId="77777777" w:rsidR="007F7D43" w:rsidRDefault="007F7D43">
                  <w:pPr>
                    <w:pStyle w:val="EmptyCellLayoutStyle"/>
                    <w:spacing w:after="0" w:line="240" w:lineRule="auto"/>
                  </w:pPr>
                </w:p>
              </w:tc>
              <w:tc>
                <w:tcPr>
                  <w:tcW w:w="1980" w:type="dxa"/>
                </w:tcPr>
                <w:p w14:paraId="707C66A5" w14:textId="77777777" w:rsidR="007F7D43" w:rsidRDefault="007F7D43">
                  <w:pPr>
                    <w:pStyle w:val="EmptyCellLayoutStyle"/>
                    <w:spacing w:after="0" w:line="240" w:lineRule="auto"/>
                  </w:pPr>
                </w:p>
              </w:tc>
              <w:tc>
                <w:tcPr>
                  <w:tcW w:w="359" w:type="dxa"/>
                </w:tcPr>
                <w:p w14:paraId="6F7ABC61" w14:textId="77777777" w:rsidR="007F7D43" w:rsidRDefault="007F7D43">
                  <w:pPr>
                    <w:pStyle w:val="EmptyCellLayoutStyle"/>
                    <w:spacing w:after="0" w:line="240" w:lineRule="auto"/>
                  </w:pPr>
                </w:p>
              </w:tc>
              <w:tc>
                <w:tcPr>
                  <w:tcW w:w="7200" w:type="dxa"/>
                </w:tcPr>
                <w:p w14:paraId="5299B991" w14:textId="77777777" w:rsidR="007F7D43" w:rsidRDefault="007F7D43">
                  <w:pPr>
                    <w:pStyle w:val="EmptyCellLayoutStyle"/>
                    <w:spacing w:after="0" w:line="240" w:lineRule="auto"/>
                  </w:pPr>
                </w:p>
              </w:tc>
              <w:tc>
                <w:tcPr>
                  <w:tcW w:w="180" w:type="dxa"/>
                </w:tcPr>
                <w:p w14:paraId="6E70D1E7" w14:textId="77777777" w:rsidR="007F7D43" w:rsidRDefault="007F7D43">
                  <w:pPr>
                    <w:pStyle w:val="EmptyCellLayoutStyle"/>
                    <w:spacing w:after="0" w:line="240" w:lineRule="auto"/>
                  </w:pPr>
                </w:p>
              </w:tc>
              <w:tc>
                <w:tcPr>
                  <w:tcW w:w="180" w:type="dxa"/>
                  <w:tcBorders>
                    <w:right w:val="single" w:sz="15" w:space="0" w:color="000000"/>
                  </w:tcBorders>
                </w:tcPr>
                <w:p w14:paraId="79319023" w14:textId="77777777" w:rsidR="007F7D43" w:rsidRDefault="007F7D43">
                  <w:pPr>
                    <w:pStyle w:val="EmptyCellLayoutStyle"/>
                    <w:spacing w:after="0" w:line="240" w:lineRule="auto"/>
                  </w:pPr>
                </w:p>
              </w:tc>
            </w:tr>
            <w:tr w:rsidR="00270EBA" w14:paraId="07010775" w14:textId="77777777" w:rsidTr="00270EBA">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3"/>
                  </w:tblGrid>
                  <w:tr w:rsidR="007F7D43" w14:paraId="0D1AA3E6" w14:textId="77777777">
                    <w:trPr>
                      <w:trHeight w:val="212"/>
                    </w:trPr>
                    <w:tc>
                      <w:tcPr>
                        <w:tcW w:w="11160" w:type="dxa"/>
                        <w:tcBorders>
                          <w:top w:val="nil"/>
                          <w:left w:val="nil"/>
                          <w:bottom w:val="nil"/>
                          <w:right w:val="nil"/>
                        </w:tcBorders>
                        <w:tcMar>
                          <w:top w:w="39" w:type="dxa"/>
                          <w:left w:w="39" w:type="dxa"/>
                          <w:bottom w:w="39" w:type="dxa"/>
                          <w:right w:w="39" w:type="dxa"/>
                        </w:tcMar>
                      </w:tcPr>
                      <w:p w14:paraId="550521B4" w14:textId="77777777" w:rsidR="007F7D43" w:rsidRDefault="00270EBA">
                        <w:pPr>
                          <w:spacing w:before="199" w:after="199" w:line="240" w:lineRule="auto"/>
                        </w:pPr>
                        <w:r>
                          <w:rPr>
                            <w:rFonts w:ascii="Arial" w:eastAsia="Arial" w:hAnsi="Arial"/>
                            <w:b/>
                            <w:color w:val="000000"/>
                          </w:rPr>
                          <w:t>Youth Aide 6</w:t>
                        </w:r>
                        <w:r>
                          <w:rPr>
                            <w:rFonts w:ascii="Arial" w:eastAsia="Arial" w:hAnsi="Arial"/>
                            <w:color w:val="000000"/>
                          </w:rPr>
                          <w:br/>
                          <w:t>No specific type or amount is required.</w:t>
                        </w:r>
                        <w:r>
                          <w:rPr>
                            <w:rFonts w:ascii="Arial" w:eastAsia="Arial" w:hAnsi="Arial"/>
                            <w:color w:val="000000"/>
                          </w:rPr>
                          <w:br/>
                        </w:r>
                        <w:r>
                          <w:rPr>
                            <w:rFonts w:ascii="Arial" w:eastAsia="Arial" w:hAnsi="Arial"/>
                            <w:color w:val="000000"/>
                          </w:rPr>
                          <w:lastRenderedPageBreak/>
                          <w:br/>
                        </w:r>
                        <w:r>
                          <w:rPr>
                            <w:rFonts w:ascii="Arial" w:eastAsia="Arial" w:hAnsi="Arial"/>
                            <w:b/>
                            <w:color w:val="000000"/>
                          </w:rPr>
                          <w:t>Youth Aide 7</w:t>
                        </w:r>
                        <w:r>
                          <w:rPr>
                            <w:rFonts w:ascii="Arial" w:eastAsia="Arial" w:hAnsi="Arial"/>
                            <w:color w:val="000000"/>
                          </w:rPr>
                          <w:br/>
                        </w:r>
                        <w:r>
                          <w:rPr>
                            <w:rFonts w:ascii="Arial" w:eastAsia="Arial" w:hAnsi="Arial"/>
                            <w:color w:val="000000"/>
                          </w:rPr>
                          <w:t>One year of experience equivalent to a Youth Aide 6.</w:t>
                        </w:r>
                        <w:r>
                          <w:rPr>
                            <w:rFonts w:ascii="Arial" w:eastAsia="Arial" w:hAnsi="Arial"/>
                            <w:color w:val="000000"/>
                          </w:rPr>
                          <w:br/>
                        </w:r>
                        <w:r>
                          <w:rPr>
                            <w:rFonts w:ascii="Arial" w:eastAsia="Arial" w:hAnsi="Arial"/>
                            <w:color w:val="000000"/>
                          </w:rPr>
                          <w:br/>
                        </w:r>
                        <w:r>
                          <w:rPr>
                            <w:rFonts w:ascii="Arial" w:eastAsia="Arial" w:hAnsi="Arial"/>
                            <w:b/>
                            <w:color w:val="000000"/>
                          </w:rPr>
                          <w:t>Youth Aide E8</w:t>
                        </w:r>
                        <w:r>
                          <w:rPr>
                            <w:rFonts w:ascii="Arial" w:eastAsia="Arial" w:hAnsi="Arial"/>
                            <w:color w:val="000000"/>
                          </w:rPr>
                          <w:br/>
                          <w:t>Two years of experience equivalent to a Youth Aide, including one year equivalent to a Youth Aide 7.</w:t>
                        </w:r>
                      </w:p>
                      <w:p w14:paraId="40EADC85" w14:textId="77777777" w:rsidR="007F7D43" w:rsidRDefault="00270EBA">
                        <w:pPr>
                          <w:spacing w:after="199" w:line="240" w:lineRule="auto"/>
                        </w:pPr>
                        <w:r>
                          <w:rPr>
                            <w:rFonts w:ascii="Arial" w:eastAsia="Arial" w:hAnsi="Arial"/>
                            <w:color w:val="000000"/>
                          </w:rPr>
                          <w:t>Preferred Experience:  Two years of general cooking experience.</w:t>
                        </w:r>
                      </w:p>
                    </w:tc>
                  </w:tr>
                </w:tbl>
                <w:p w14:paraId="520E7044" w14:textId="77777777" w:rsidR="007F7D43" w:rsidRDefault="007F7D43">
                  <w:pPr>
                    <w:spacing w:after="0" w:line="240" w:lineRule="auto"/>
                  </w:pPr>
                </w:p>
              </w:tc>
            </w:tr>
            <w:tr w:rsidR="007F7D43" w14:paraId="4A3828AB" w14:textId="77777777">
              <w:trPr>
                <w:trHeight w:val="69"/>
              </w:trPr>
              <w:tc>
                <w:tcPr>
                  <w:tcW w:w="180" w:type="dxa"/>
                  <w:tcBorders>
                    <w:left w:val="single" w:sz="15" w:space="0" w:color="000000"/>
                  </w:tcBorders>
                </w:tcPr>
                <w:p w14:paraId="4D87B90B" w14:textId="77777777" w:rsidR="007F7D43" w:rsidRDefault="007F7D43">
                  <w:pPr>
                    <w:pStyle w:val="EmptyCellLayoutStyle"/>
                    <w:spacing w:after="0" w:line="240" w:lineRule="auto"/>
                  </w:pPr>
                </w:p>
              </w:tc>
              <w:tc>
                <w:tcPr>
                  <w:tcW w:w="1080" w:type="dxa"/>
                </w:tcPr>
                <w:p w14:paraId="6AD2B4E8" w14:textId="77777777" w:rsidR="007F7D43" w:rsidRDefault="007F7D43">
                  <w:pPr>
                    <w:pStyle w:val="EmptyCellLayoutStyle"/>
                    <w:spacing w:after="0" w:line="240" w:lineRule="auto"/>
                  </w:pPr>
                </w:p>
              </w:tc>
              <w:tc>
                <w:tcPr>
                  <w:tcW w:w="1980" w:type="dxa"/>
                </w:tcPr>
                <w:p w14:paraId="30732749" w14:textId="77777777" w:rsidR="007F7D43" w:rsidRDefault="007F7D43">
                  <w:pPr>
                    <w:pStyle w:val="EmptyCellLayoutStyle"/>
                    <w:spacing w:after="0" w:line="240" w:lineRule="auto"/>
                  </w:pPr>
                </w:p>
              </w:tc>
              <w:tc>
                <w:tcPr>
                  <w:tcW w:w="359" w:type="dxa"/>
                </w:tcPr>
                <w:p w14:paraId="4CB6F0DD" w14:textId="77777777" w:rsidR="007F7D43" w:rsidRDefault="007F7D43">
                  <w:pPr>
                    <w:pStyle w:val="EmptyCellLayoutStyle"/>
                    <w:spacing w:after="0" w:line="240" w:lineRule="auto"/>
                  </w:pPr>
                </w:p>
              </w:tc>
              <w:tc>
                <w:tcPr>
                  <w:tcW w:w="7200" w:type="dxa"/>
                </w:tcPr>
                <w:p w14:paraId="214323DB" w14:textId="77777777" w:rsidR="007F7D43" w:rsidRDefault="007F7D43">
                  <w:pPr>
                    <w:pStyle w:val="EmptyCellLayoutStyle"/>
                    <w:spacing w:after="0" w:line="240" w:lineRule="auto"/>
                  </w:pPr>
                </w:p>
              </w:tc>
              <w:tc>
                <w:tcPr>
                  <w:tcW w:w="180" w:type="dxa"/>
                </w:tcPr>
                <w:p w14:paraId="27C34CAC" w14:textId="77777777" w:rsidR="007F7D43" w:rsidRDefault="007F7D43">
                  <w:pPr>
                    <w:pStyle w:val="EmptyCellLayoutStyle"/>
                    <w:spacing w:after="0" w:line="240" w:lineRule="auto"/>
                  </w:pPr>
                </w:p>
              </w:tc>
              <w:tc>
                <w:tcPr>
                  <w:tcW w:w="180" w:type="dxa"/>
                  <w:tcBorders>
                    <w:right w:val="single" w:sz="15" w:space="0" w:color="000000"/>
                  </w:tcBorders>
                </w:tcPr>
                <w:p w14:paraId="0A611A3C" w14:textId="77777777" w:rsidR="007F7D43" w:rsidRDefault="007F7D43">
                  <w:pPr>
                    <w:pStyle w:val="EmptyCellLayoutStyle"/>
                    <w:spacing w:after="0" w:line="240" w:lineRule="auto"/>
                  </w:pPr>
                </w:p>
              </w:tc>
            </w:tr>
            <w:tr w:rsidR="00270EBA" w14:paraId="618C7FE5" w14:textId="77777777" w:rsidTr="00270EBA">
              <w:trPr>
                <w:trHeight w:val="270"/>
              </w:trPr>
              <w:tc>
                <w:tcPr>
                  <w:tcW w:w="18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213"/>
                  </w:tblGrid>
                  <w:tr w:rsidR="007F7D43" w14:paraId="40FAB4F6" w14:textId="77777777">
                    <w:trPr>
                      <w:trHeight w:val="192"/>
                    </w:trPr>
                    <w:tc>
                      <w:tcPr>
                        <w:tcW w:w="3240" w:type="dxa"/>
                        <w:tcBorders>
                          <w:top w:val="nil"/>
                          <w:left w:val="nil"/>
                          <w:bottom w:val="nil"/>
                          <w:right w:val="nil"/>
                        </w:tcBorders>
                        <w:tcMar>
                          <w:top w:w="39" w:type="dxa"/>
                          <w:left w:w="39" w:type="dxa"/>
                          <w:bottom w:w="39" w:type="dxa"/>
                          <w:right w:w="39" w:type="dxa"/>
                        </w:tcMar>
                      </w:tcPr>
                      <w:p w14:paraId="677CFCCA" w14:textId="77777777" w:rsidR="007F7D43" w:rsidRDefault="00270EBA">
                        <w:pPr>
                          <w:spacing w:after="0" w:line="240" w:lineRule="auto"/>
                        </w:pPr>
                        <w:r>
                          <w:rPr>
                            <w:rFonts w:ascii="Arial" w:eastAsia="Arial" w:hAnsi="Arial"/>
                            <w:b/>
                            <w:color w:val="000000"/>
                            <w:sz w:val="16"/>
                          </w:rPr>
                          <w:t>KNOWLEDGE, SKILLS, AND ABILITIES:</w:t>
                        </w:r>
                      </w:p>
                    </w:tc>
                  </w:tr>
                </w:tbl>
                <w:p w14:paraId="6CFD2A90" w14:textId="77777777" w:rsidR="007F7D43" w:rsidRDefault="007F7D43">
                  <w:pPr>
                    <w:spacing w:after="0" w:line="240" w:lineRule="auto"/>
                  </w:pPr>
                </w:p>
              </w:tc>
              <w:tc>
                <w:tcPr>
                  <w:tcW w:w="359" w:type="dxa"/>
                </w:tcPr>
                <w:p w14:paraId="412E4513" w14:textId="77777777" w:rsidR="007F7D43" w:rsidRDefault="007F7D43">
                  <w:pPr>
                    <w:pStyle w:val="EmptyCellLayoutStyle"/>
                    <w:spacing w:after="0" w:line="240" w:lineRule="auto"/>
                  </w:pPr>
                </w:p>
              </w:tc>
              <w:tc>
                <w:tcPr>
                  <w:tcW w:w="7200" w:type="dxa"/>
                </w:tcPr>
                <w:p w14:paraId="271CB881" w14:textId="77777777" w:rsidR="007F7D43" w:rsidRDefault="007F7D43">
                  <w:pPr>
                    <w:pStyle w:val="EmptyCellLayoutStyle"/>
                    <w:spacing w:after="0" w:line="240" w:lineRule="auto"/>
                  </w:pPr>
                </w:p>
              </w:tc>
              <w:tc>
                <w:tcPr>
                  <w:tcW w:w="180" w:type="dxa"/>
                </w:tcPr>
                <w:p w14:paraId="13DEF519" w14:textId="77777777" w:rsidR="007F7D43" w:rsidRDefault="007F7D43">
                  <w:pPr>
                    <w:pStyle w:val="EmptyCellLayoutStyle"/>
                    <w:spacing w:after="0" w:line="240" w:lineRule="auto"/>
                  </w:pPr>
                </w:p>
              </w:tc>
              <w:tc>
                <w:tcPr>
                  <w:tcW w:w="180" w:type="dxa"/>
                  <w:tcBorders>
                    <w:right w:val="single" w:sz="15" w:space="0" w:color="000000"/>
                  </w:tcBorders>
                </w:tcPr>
                <w:p w14:paraId="6B6D7774" w14:textId="77777777" w:rsidR="007F7D43" w:rsidRDefault="007F7D43">
                  <w:pPr>
                    <w:pStyle w:val="EmptyCellLayoutStyle"/>
                    <w:spacing w:after="0" w:line="240" w:lineRule="auto"/>
                  </w:pPr>
                </w:p>
              </w:tc>
            </w:tr>
            <w:tr w:rsidR="007F7D43" w14:paraId="77568C24" w14:textId="77777777">
              <w:trPr>
                <w:trHeight w:val="90"/>
              </w:trPr>
              <w:tc>
                <w:tcPr>
                  <w:tcW w:w="180" w:type="dxa"/>
                  <w:tcBorders>
                    <w:left w:val="single" w:sz="15" w:space="0" w:color="000000"/>
                  </w:tcBorders>
                </w:tcPr>
                <w:p w14:paraId="66135D9D" w14:textId="77777777" w:rsidR="007F7D43" w:rsidRDefault="007F7D43">
                  <w:pPr>
                    <w:pStyle w:val="EmptyCellLayoutStyle"/>
                    <w:spacing w:after="0" w:line="240" w:lineRule="auto"/>
                  </w:pPr>
                </w:p>
              </w:tc>
              <w:tc>
                <w:tcPr>
                  <w:tcW w:w="1080" w:type="dxa"/>
                </w:tcPr>
                <w:p w14:paraId="0FFB3FAE" w14:textId="77777777" w:rsidR="007F7D43" w:rsidRDefault="007F7D43">
                  <w:pPr>
                    <w:pStyle w:val="EmptyCellLayoutStyle"/>
                    <w:spacing w:after="0" w:line="240" w:lineRule="auto"/>
                  </w:pPr>
                </w:p>
              </w:tc>
              <w:tc>
                <w:tcPr>
                  <w:tcW w:w="1980" w:type="dxa"/>
                </w:tcPr>
                <w:p w14:paraId="34C6C26A" w14:textId="77777777" w:rsidR="007F7D43" w:rsidRDefault="007F7D43">
                  <w:pPr>
                    <w:pStyle w:val="EmptyCellLayoutStyle"/>
                    <w:spacing w:after="0" w:line="240" w:lineRule="auto"/>
                  </w:pPr>
                </w:p>
              </w:tc>
              <w:tc>
                <w:tcPr>
                  <w:tcW w:w="359" w:type="dxa"/>
                </w:tcPr>
                <w:p w14:paraId="481D2BEE" w14:textId="77777777" w:rsidR="007F7D43" w:rsidRDefault="007F7D43">
                  <w:pPr>
                    <w:pStyle w:val="EmptyCellLayoutStyle"/>
                    <w:spacing w:after="0" w:line="240" w:lineRule="auto"/>
                  </w:pPr>
                </w:p>
              </w:tc>
              <w:tc>
                <w:tcPr>
                  <w:tcW w:w="7200" w:type="dxa"/>
                </w:tcPr>
                <w:p w14:paraId="222B37FB" w14:textId="77777777" w:rsidR="007F7D43" w:rsidRDefault="007F7D43">
                  <w:pPr>
                    <w:pStyle w:val="EmptyCellLayoutStyle"/>
                    <w:spacing w:after="0" w:line="240" w:lineRule="auto"/>
                  </w:pPr>
                </w:p>
              </w:tc>
              <w:tc>
                <w:tcPr>
                  <w:tcW w:w="180" w:type="dxa"/>
                </w:tcPr>
                <w:p w14:paraId="6F0F6EF3" w14:textId="77777777" w:rsidR="007F7D43" w:rsidRDefault="007F7D43">
                  <w:pPr>
                    <w:pStyle w:val="EmptyCellLayoutStyle"/>
                    <w:spacing w:after="0" w:line="240" w:lineRule="auto"/>
                  </w:pPr>
                </w:p>
              </w:tc>
              <w:tc>
                <w:tcPr>
                  <w:tcW w:w="180" w:type="dxa"/>
                  <w:tcBorders>
                    <w:right w:val="single" w:sz="15" w:space="0" w:color="000000"/>
                  </w:tcBorders>
                </w:tcPr>
                <w:p w14:paraId="3E204728" w14:textId="77777777" w:rsidR="007F7D43" w:rsidRDefault="007F7D43">
                  <w:pPr>
                    <w:pStyle w:val="EmptyCellLayoutStyle"/>
                    <w:spacing w:after="0" w:line="240" w:lineRule="auto"/>
                  </w:pPr>
                </w:p>
              </w:tc>
            </w:tr>
            <w:tr w:rsidR="00270EBA" w14:paraId="28E79DE5" w14:textId="77777777" w:rsidTr="00270EBA">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3"/>
                  </w:tblGrid>
                  <w:tr w:rsidR="007F7D43" w14:paraId="41435C83" w14:textId="77777777">
                    <w:trPr>
                      <w:trHeight w:val="212"/>
                    </w:trPr>
                    <w:tc>
                      <w:tcPr>
                        <w:tcW w:w="11160" w:type="dxa"/>
                        <w:tcBorders>
                          <w:top w:val="nil"/>
                          <w:left w:val="nil"/>
                          <w:bottom w:val="nil"/>
                          <w:right w:val="nil"/>
                        </w:tcBorders>
                        <w:tcMar>
                          <w:top w:w="39" w:type="dxa"/>
                          <w:left w:w="39" w:type="dxa"/>
                          <w:bottom w:w="39" w:type="dxa"/>
                          <w:right w:w="39" w:type="dxa"/>
                        </w:tcMar>
                      </w:tcPr>
                      <w:p w14:paraId="4E4B2D46" w14:textId="77777777" w:rsidR="007F7D43" w:rsidRDefault="00270EBA">
                        <w:pPr>
                          <w:spacing w:before="199" w:after="199" w:line="240" w:lineRule="auto"/>
                        </w:pPr>
                        <w:r>
                          <w:rPr>
                            <w:rFonts w:ascii="Arial" w:eastAsia="Arial" w:hAnsi="Arial"/>
                            <w:color w:val="000000"/>
                          </w:rPr>
                          <w:t>Please refer to the Civil Service Job Specifications.</w:t>
                        </w:r>
                      </w:p>
                      <w:p w14:paraId="3514BB5C" w14:textId="77777777" w:rsidR="007F7D43" w:rsidRDefault="00270EBA">
                        <w:pPr>
                          <w:numPr>
                            <w:ilvl w:val="0"/>
                            <w:numId w:val="1"/>
                          </w:numPr>
                          <w:spacing w:after="0" w:line="240" w:lineRule="auto"/>
                          <w:ind w:left="720" w:hanging="360"/>
                        </w:pPr>
                        <w:r>
                          <w:rPr>
                            <w:rFonts w:ascii="Arial" w:eastAsia="Arial" w:hAnsi="Arial"/>
                            <w:color w:val="000000"/>
                          </w:rPr>
                          <w:t>Ability to teach, supervise, and form positive relationships with adolescent youth.</w:t>
                        </w:r>
                      </w:p>
                      <w:p w14:paraId="77648598" w14:textId="77777777" w:rsidR="007F7D43" w:rsidRDefault="00270EBA">
                        <w:pPr>
                          <w:numPr>
                            <w:ilvl w:val="0"/>
                            <w:numId w:val="1"/>
                          </w:numPr>
                          <w:spacing w:after="0" w:line="240" w:lineRule="auto"/>
                          <w:ind w:left="720" w:hanging="360"/>
                        </w:pPr>
                        <w:r>
                          <w:rPr>
                            <w:rFonts w:ascii="Arial" w:eastAsia="Arial" w:hAnsi="Arial"/>
                            <w:color w:val="000000"/>
                          </w:rPr>
                          <w:t>Knowledge of the standard methods, materials, practices, tools, and equipment used in large scale food preparation.</w:t>
                        </w:r>
                      </w:p>
                      <w:p w14:paraId="66661BDE" w14:textId="77777777" w:rsidR="007F7D43" w:rsidRDefault="00270EBA">
                        <w:pPr>
                          <w:numPr>
                            <w:ilvl w:val="0"/>
                            <w:numId w:val="1"/>
                          </w:numPr>
                          <w:spacing w:after="0" w:line="240" w:lineRule="auto"/>
                          <w:ind w:left="720" w:hanging="360"/>
                        </w:pPr>
                        <w:r>
                          <w:rPr>
                            <w:rFonts w:ascii="Arial" w:eastAsia="Arial" w:hAnsi="Arial"/>
                            <w:color w:val="000000"/>
                          </w:rPr>
                          <w:t>Inventory control and maintenance.</w:t>
                        </w:r>
                      </w:p>
                      <w:p w14:paraId="7647F307" w14:textId="77777777" w:rsidR="007F7D43" w:rsidRDefault="00270EBA">
                        <w:pPr>
                          <w:spacing w:before="199" w:after="199" w:line="240" w:lineRule="auto"/>
                        </w:pPr>
                        <w:r>
                          <w:rPr>
                            <w:rFonts w:ascii="Arial" w:eastAsia="Arial" w:hAnsi="Arial"/>
                            <w:color w:val="000000"/>
                          </w:rPr>
                          <w:t xml:space="preserve">The MDHHS mission is </w:t>
                        </w:r>
                        <w:r>
                          <w:rPr>
                            <w:rFonts w:ascii="Arial" w:eastAsia="Arial" w:hAnsi="Arial"/>
                            <w:color w:val="000000"/>
                          </w:rPr>
                          <w:t>to provide opportunities, services, and programs that promote a healthy, safe, and stable environment for residents to be self-sufficient.  We are committed to ensuring a diverse workforce and a work environment whereby all employees are treated with digni</w:t>
                        </w:r>
                        <w:r>
                          <w:rPr>
                            <w:rFonts w:ascii="Arial" w:eastAsia="Arial" w:hAnsi="Arial"/>
                            <w:color w:val="000000"/>
                          </w:rPr>
                          <w:t>ty, respect and fairness.</w:t>
                        </w:r>
                      </w:p>
                    </w:tc>
                  </w:tr>
                </w:tbl>
                <w:p w14:paraId="5040E8ED" w14:textId="77777777" w:rsidR="007F7D43" w:rsidRDefault="007F7D43">
                  <w:pPr>
                    <w:spacing w:after="0" w:line="240" w:lineRule="auto"/>
                  </w:pPr>
                </w:p>
              </w:tc>
            </w:tr>
            <w:tr w:rsidR="007F7D43" w14:paraId="0480365D" w14:textId="77777777">
              <w:trPr>
                <w:trHeight w:val="69"/>
              </w:trPr>
              <w:tc>
                <w:tcPr>
                  <w:tcW w:w="180" w:type="dxa"/>
                  <w:tcBorders>
                    <w:left w:val="single" w:sz="15" w:space="0" w:color="000000"/>
                  </w:tcBorders>
                </w:tcPr>
                <w:p w14:paraId="58A1148F" w14:textId="77777777" w:rsidR="007F7D43" w:rsidRDefault="007F7D43">
                  <w:pPr>
                    <w:pStyle w:val="EmptyCellLayoutStyle"/>
                    <w:spacing w:after="0" w:line="240" w:lineRule="auto"/>
                  </w:pPr>
                </w:p>
              </w:tc>
              <w:tc>
                <w:tcPr>
                  <w:tcW w:w="1080" w:type="dxa"/>
                </w:tcPr>
                <w:p w14:paraId="369E9EE5" w14:textId="77777777" w:rsidR="007F7D43" w:rsidRDefault="007F7D43">
                  <w:pPr>
                    <w:pStyle w:val="EmptyCellLayoutStyle"/>
                    <w:spacing w:after="0" w:line="240" w:lineRule="auto"/>
                  </w:pPr>
                </w:p>
              </w:tc>
              <w:tc>
                <w:tcPr>
                  <w:tcW w:w="1980" w:type="dxa"/>
                </w:tcPr>
                <w:p w14:paraId="7E429513" w14:textId="77777777" w:rsidR="007F7D43" w:rsidRDefault="007F7D43">
                  <w:pPr>
                    <w:pStyle w:val="EmptyCellLayoutStyle"/>
                    <w:spacing w:after="0" w:line="240" w:lineRule="auto"/>
                  </w:pPr>
                </w:p>
              </w:tc>
              <w:tc>
                <w:tcPr>
                  <w:tcW w:w="359" w:type="dxa"/>
                </w:tcPr>
                <w:p w14:paraId="5B5DEA98" w14:textId="77777777" w:rsidR="007F7D43" w:rsidRDefault="007F7D43">
                  <w:pPr>
                    <w:pStyle w:val="EmptyCellLayoutStyle"/>
                    <w:spacing w:after="0" w:line="240" w:lineRule="auto"/>
                  </w:pPr>
                </w:p>
              </w:tc>
              <w:tc>
                <w:tcPr>
                  <w:tcW w:w="7200" w:type="dxa"/>
                </w:tcPr>
                <w:p w14:paraId="3CFDAA40" w14:textId="77777777" w:rsidR="007F7D43" w:rsidRDefault="007F7D43">
                  <w:pPr>
                    <w:pStyle w:val="EmptyCellLayoutStyle"/>
                    <w:spacing w:after="0" w:line="240" w:lineRule="auto"/>
                  </w:pPr>
                </w:p>
              </w:tc>
              <w:tc>
                <w:tcPr>
                  <w:tcW w:w="180" w:type="dxa"/>
                </w:tcPr>
                <w:p w14:paraId="6A793BB4" w14:textId="77777777" w:rsidR="007F7D43" w:rsidRDefault="007F7D43">
                  <w:pPr>
                    <w:pStyle w:val="EmptyCellLayoutStyle"/>
                    <w:spacing w:after="0" w:line="240" w:lineRule="auto"/>
                  </w:pPr>
                </w:p>
              </w:tc>
              <w:tc>
                <w:tcPr>
                  <w:tcW w:w="180" w:type="dxa"/>
                  <w:tcBorders>
                    <w:right w:val="single" w:sz="15" w:space="0" w:color="000000"/>
                  </w:tcBorders>
                </w:tcPr>
                <w:p w14:paraId="47F45C28" w14:textId="77777777" w:rsidR="007F7D43" w:rsidRDefault="007F7D43">
                  <w:pPr>
                    <w:pStyle w:val="EmptyCellLayoutStyle"/>
                    <w:spacing w:after="0" w:line="240" w:lineRule="auto"/>
                  </w:pPr>
                </w:p>
              </w:tc>
            </w:tr>
            <w:tr w:rsidR="00270EBA" w14:paraId="5BA41F22" w14:textId="77777777" w:rsidTr="00270EBA">
              <w:trPr>
                <w:trHeight w:val="270"/>
              </w:trPr>
              <w:tc>
                <w:tcPr>
                  <w:tcW w:w="180" w:type="dxa"/>
                  <w:gridSpan w:val="4"/>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571"/>
                  </w:tblGrid>
                  <w:tr w:rsidR="007F7D43" w14:paraId="617604E8" w14:textId="77777777">
                    <w:trPr>
                      <w:trHeight w:val="192"/>
                    </w:trPr>
                    <w:tc>
                      <w:tcPr>
                        <w:tcW w:w="3600" w:type="dxa"/>
                        <w:tcBorders>
                          <w:top w:val="nil"/>
                          <w:left w:val="nil"/>
                          <w:bottom w:val="nil"/>
                          <w:right w:val="nil"/>
                        </w:tcBorders>
                        <w:tcMar>
                          <w:top w:w="39" w:type="dxa"/>
                          <w:left w:w="39" w:type="dxa"/>
                          <w:bottom w:w="39" w:type="dxa"/>
                          <w:right w:w="39" w:type="dxa"/>
                        </w:tcMar>
                      </w:tcPr>
                      <w:p w14:paraId="45B23A5E" w14:textId="77777777" w:rsidR="007F7D43" w:rsidRDefault="00270EBA">
                        <w:pPr>
                          <w:spacing w:after="0" w:line="240" w:lineRule="auto"/>
                        </w:pPr>
                        <w:r>
                          <w:rPr>
                            <w:rFonts w:ascii="Arial" w:eastAsia="Arial" w:hAnsi="Arial"/>
                            <w:b/>
                            <w:color w:val="000000"/>
                            <w:sz w:val="16"/>
                          </w:rPr>
                          <w:t>CERTIFICATES, LICENSES, REGISTRATIONS:</w:t>
                        </w:r>
                      </w:p>
                    </w:tc>
                  </w:tr>
                </w:tbl>
                <w:p w14:paraId="07A7338B" w14:textId="77777777" w:rsidR="007F7D43" w:rsidRDefault="007F7D43">
                  <w:pPr>
                    <w:spacing w:after="0" w:line="240" w:lineRule="auto"/>
                  </w:pPr>
                </w:p>
              </w:tc>
              <w:tc>
                <w:tcPr>
                  <w:tcW w:w="7200" w:type="dxa"/>
                </w:tcPr>
                <w:p w14:paraId="5F9BC9BA" w14:textId="77777777" w:rsidR="007F7D43" w:rsidRDefault="007F7D43">
                  <w:pPr>
                    <w:pStyle w:val="EmptyCellLayoutStyle"/>
                    <w:spacing w:after="0" w:line="240" w:lineRule="auto"/>
                  </w:pPr>
                </w:p>
              </w:tc>
              <w:tc>
                <w:tcPr>
                  <w:tcW w:w="180" w:type="dxa"/>
                </w:tcPr>
                <w:p w14:paraId="7696CFB7" w14:textId="77777777" w:rsidR="007F7D43" w:rsidRDefault="007F7D43">
                  <w:pPr>
                    <w:pStyle w:val="EmptyCellLayoutStyle"/>
                    <w:spacing w:after="0" w:line="240" w:lineRule="auto"/>
                  </w:pPr>
                </w:p>
              </w:tc>
              <w:tc>
                <w:tcPr>
                  <w:tcW w:w="180" w:type="dxa"/>
                  <w:tcBorders>
                    <w:right w:val="single" w:sz="15" w:space="0" w:color="000000"/>
                  </w:tcBorders>
                </w:tcPr>
                <w:p w14:paraId="12AB95F2" w14:textId="77777777" w:rsidR="007F7D43" w:rsidRDefault="007F7D43">
                  <w:pPr>
                    <w:pStyle w:val="EmptyCellLayoutStyle"/>
                    <w:spacing w:after="0" w:line="240" w:lineRule="auto"/>
                  </w:pPr>
                </w:p>
              </w:tc>
            </w:tr>
            <w:tr w:rsidR="007F7D43" w14:paraId="2C3F451F" w14:textId="77777777">
              <w:trPr>
                <w:trHeight w:val="90"/>
              </w:trPr>
              <w:tc>
                <w:tcPr>
                  <w:tcW w:w="180" w:type="dxa"/>
                  <w:tcBorders>
                    <w:left w:val="single" w:sz="15" w:space="0" w:color="000000"/>
                  </w:tcBorders>
                </w:tcPr>
                <w:p w14:paraId="424B3A5C" w14:textId="77777777" w:rsidR="007F7D43" w:rsidRDefault="007F7D43">
                  <w:pPr>
                    <w:pStyle w:val="EmptyCellLayoutStyle"/>
                    <w:spacing w:after="0" w:line="240" w:lineRule="auto"/>
                  </w:pPr>
                </w:p>
              </w:tc>
              <w:tc>
                <w:tcPr>
                  <w:tcW w:w="1080" w:type="dxa"/>
                </w:tcPr>
                <w:p w14:paraId="5B0AC18C" w14:textId="77777777" w:rsidR="007F7D43" w:rsidRDefault="007F7D43">
                  <w:pPr>
                    <w:pStyle w:val="EmptyCellLayoutStyle"/>
                    <w:spacing w:after="0" w:line="240" w:lineRule="auto"/>
                  </w:pPr>
                </w:p>
              </w:tc>
              <w:tc>
                <w:tcPr>
                  <w:tcW w:w="1980" w:type="dxa"/>
                </w:tcPr>
                <w:p w14:paraId="46B007CD" w14:textId="77777777" w:rsidR="007F7D43" w:rsidRDefault="007F7D43">
                  <w:pPr>
                    <w:pStyle w:val="EmptyCellLayoutStyle"/>
                    <w:spacing w:after="0" w:line="240" w:lineRule="auto"/>
                  </w:pPr>
                </w:p>
              </w:tc>
              <w:tc>
                <w:tcPr>
                  <w:tcW w:w="359" w:type="dxa"/>
                </w:tcPr>
                <w:p w14:paraId="6A282B8C" w14:textId="77777777" w:rsidR="007F7D43" w:rsidRDefault="007F7D43">
                  <w:pPr>
                    <w:pStyle w:val="EmptyCellLayoutStyle"/>
                    <w:spacing w:after="0" w:line="240" w:lineRule="auto"/>
                  </w:pPr>
                </w:p>
              </w:tc>
              <w:tc>
                <w:tcPr>
                  <w:tcW w:w="7200" w:type="dxa"/>
                </w:tcPr>
                <w:p w14:paraId="221B7F2A" w14:textId="77777777" w:rsidR="007F7D43" w:rsidRDefault="007F7D43">
                  <w:pPr>
                    <w:pStyle w:val="EmptyCellLayoutStyle"/>
                    <w:spacing w:after="0" w:line="240" w:lineRule="auto"/>
                  </w:pPr>
                </w:p>
              </w:tc>
              <w:tc>
                <w:tcPr>
                  <w:tcW w:w="180" w:type="dxa"/>
                </w:tcPr>
                <w:p w14:paraId="13EA37EA" w14:textId="77777777" w:rsidR="007F7D43" w:rsidRDefault="007F7D43">
                  <w:pPr>
                    <w:pStyle w:val="EmptyCellLayoutStyle"/>
                    <w:spacing w:after="0" w:line="240" w:lineRule="auto"/>
                  </w:pPr>
                </w:p>
              </w:tc>
              <w:tc>
                <w:tcPr>
                  <w:tcW w:w="180" w:type="dxa"/>
                  <w:tcBorders>
                    <w:right w:val="single" w:sz="15" w:space="0" w:color="000000"/>
                  </w:tcBorders>
                </w:tcPr>
                <w:p w14:paraId="1B6FD4B1" w14:textId="77777777" w:rsidR="007F7D43" w:rsidRDefault="007F7D43">
                  <w:pPr>
                    <w:pStyle w:val="EmptyCellLayoutStyle"/>
                    <w:spacing w:after="0" w:line="240" w:lineRule="auto"/>
                  </w:pPr>
                </w:p>
              </w:tc>
            </w:tr>
            <w:tr w:rsidR="00270EBA" w14:paraId="1DAB465D" w14:textId="77777777" w:rsidTr="00270EBA">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3"/>
                  </w:tblGrid>
                  <w:tr w:rsidR="007F7D43" w14:paraId="75858267" w14:textId="77777777">
                    <w:trPr>
                      <w:trHeight w:val="212"/>
                    </w:trPr>
                    <w:tc>
                      <w:tcPr>
                        <w:tcW w:w="11160" w:type="dxa"/>
                        <w:tcBorders>
                          <w:top w:val="nil"/>
                          <w:left w:val="nil"/>
                          <w:bottom w:val="nil"/>
                          <w:right w:val="nil"/>
                        </w:tcBorders>
                        <w:tcMar>
                          <w:top w:w="39" w:type="dxa"/>
                          <w:left w:w="39" w:type="dxa"/>
                          <w:bottom w:w="39" w:type="dxa"/>
                          <w:right w:w="39" w:type="dxa"/>
                        </w:tcMar>
                      </w:tcPr>
                      <w:p w14:paraId="124B804B" w14:textId="77777777" w:rsidR="007F7D43" w:rsidRDefault="00270EBA">
                        <w:pPr>
                          <w:spacing w:before="199" w:after="199" w:line="240" w:lineRule="auto"/>
                        </w:pPr>
                        <w:r>
                          <w:rPr>
                            <w:rFonts w:ascii="Arial" w:eastAsia="Arial" w:hAnsi="Arial"/>
                            <w:color w:val="000000"/>
                          </w:rPr>
                          <w:t>None</w:t>
                        </w:r>
                      </w:p>
                    </w:tc>
                  </w:tr>
                </w:tbl>
                <w:p w14:paraId="1DE89C5C" w14:textId="77777777" w:rsidR="007F7D43" w:rsidRDefault="007F7D43">
                  <w:pPr>
                    <w:spacing w:after="0" w:line="240" w:lineRule="auto"/>
                  </w:pPr>
                </w:p>
              </w:tc>
            </w:tr>
            <w:tr w:rsidR="007F7D43" w14:paraId="707783B8" w14:textId="77777777">
              <w:trPr>
                <w:trHeight w:val="69"/>
              </w:trPr>
              <w:tc>
                <w:tcPr>
                  <w:tcW w:w="180" w:type="dxa"/>
                  <w:tcBorders>
                    <w:left w:val="single" w:sz="15" w:space="0" w:color="000000"/>
                  </w:tcBorders>
                </w:tcPr>
                <w:p w14:paraId="4EB71E00" w14:textId="77777777" w:rsidR="007F7D43" w:rsidRDefault="007F7D43">
                  <w:pPr>
                    <w:pStyle w:val="EmptyCellLayoutStyle"/>
                    <w:spacing w:after="0" w:line="240" w:lineRule="auto"/>
                  </w:pPr>
                </w:p>
              </w:tc>
              <w:tc>
                <w:tcPr>
                  <w:tcW w:w="1080" w:type="dxa"/>
                </w:tcPr>
                <w:p w14:paraId="6206B306" w14:textId="77777777" w:rsidR="007F7D43" w:rsidRDefault="007F7D43">
                  <w:pPr>
                    <w:pStyle w:val="EmptyCellLayoutStyle"/>
                    <w:spacing w:after="0" w:line="240" w:lineRule="auto"/>
                  </w:pPr>
                </w:p>
              </w:tc>
              <w:tc>
                <w:tcPr>
                  <w:tcW w:w="1980" w:type="dxa"/>
                </w:tcPr>
                <w:p w14:paraId="360EE2E5" w14:textId="77777777" w:rsidR="007F7D43" w:rsidRDefault="007F7D43">
                  <w:pPr>
                    <w:pStyle w:val="EmptyCellLayoutStyle"/>
                    <w:spacing w:after="0" w:line="240" w:lineRule="auto"/>
                  </w:pPr>
                </w:p>
              </w:tc>
              <w:tc>
                <w:tcPr>
                  <w:tcW w:w="359" w:type="dxa"/>
                </w:tcPr>
                <w:p w14:paraId="74232C60" w14:textId="77777777" w:rsidR="007F7D43" w:rsidRDefault="007F7D43">
                  <w:pPr>
                    <w:pStyle w:val="EmptyCellLayoutStyle"/>
                    <w:spacing w:after="0" w:line="240" w:lineRule="auto"/>
                  </w:pPr>
                </w:p>
              </w:tc>
              <w:tc>
                <w:tcPr>
                  <w:tcW w:w="7200" w:type="dxa"/>
                </w:tcPr>
                <w:p w14:paraId="046A6021" w14:textId="77777777" w:rsidR="007F7D43" w:rsidRDefault="007F7D43">
                  <w:pPr>
                    <w:pStyle w:val="EmptyCellLayoutStyle"/>
                    <w:spacing w:after="0" w:line="240" w:lineRule="auto"/>
                  </w:pPr>
                </w:p>
              </w:tc>
              <w:tc>
                <w:tcPr>
                  <w:tcW w:w="180" w:type="dxa"/>
                </w:tcPr>
                <w:p w14:paraId="7FF69233" w14:textId="77777777" w:rsidR="007F7D43" w:rsidRDefault="007F7D43">
                  <w:pPr>
                    <w:pStyle w:val="EmptyCellLayoutStyle"/>
                    <w:spacing w:after="0" w:line="240" w:lineRule="auto"/>
                  </w:pPr>
                </w:p>
              </w:tc>
              <w:tc>
                <w:tcPr>
                  <w:tcW w:w="180" w:type="dxa"/>
                  <w:tcBorders>
                    <w:right w:val="single" w:sz="15" w:space="0" w:color="000000"/>
                  </w:tcBorders>
                </w:tcPr>
                <w:p w14:paraId="3153A1EB" w14:textId="77777777" w:rsidR="007F7D43" w:rsidRDefault="007F7D43">
                  <w:pPr>
                    <w:pStyle w:val="EmptyCellLayoutStyle"/>
                    <w:spacing w:after="0" w:line="240" w:lineRule="auto"/>
                  </w:pPr>
                </w:p>
              </w:tc>
            </w:tr>
            <w:tr w:rsidR="00270EBA" w14:paraId="20EBD381" w14:textId="77777777" w:rsidTr="00270EBA">
              <w:trPr>
                <w:trHeight w:val="359"/>
              </w:trPr>
              <w:tc>
                <w:tcPr>
                  <w:tcW w:w="180" w:type="dxa"/>
                  <w:tcBorders>
                    <w:left w:val="single" w:sz="15" w:space="0" w:color="000000"/>
                  </w:tcBorders>
                </w:tcPr>
                <w:p w14:paraId="34051165" w14:textId="77777777" w:rsidR="007F7D43" w:rsidRDefault="007F7D43">
                  <w:pPr>
                    <w:pStyle w:val="EmptyCellLayoutStyle"/>
                    <w:spacing w:after="0" w:line="240" w:lineRule="auto"/>
                  </w:pPr>
                </w:p>
              </w:tc>
              <w:tc>
                <w:tcPr>
                  <w:tcW w:w="1080" w:type="dxa"/>
                  <w:gridSpan w:val="4"/>
                </w:tcPr>
                <w:tbl>
                  <w:tblPr>
                    <w:tblW w:w="0" w:type="auto"/>
                    <w:tblCellMar>
                      <w:left w:w="0" w:type="dxa"/>
                      <w:right w:w="0" w:type="dxa"/>
                    </w:tblCellMar>
                    <w:tblLook w:val="04A0" w:firstRow="1" w:lastRow="0" w:firstColumn="1" w:lastColumn="0" w:noHBand="0" w:noVBand="1"/>
                  </w:tblPr>
                  <w:tblGrid>
                    <w:gridCol w:w="10582"/>
                  </w:tblGrid>
                  <w:tr w:rsidR="007F7D43" w14:paraId="60691602" w14:textId="77777777">
                    <w:trPr>
                      <w:trHeight w:val="282"/>
                    </w:trPr>
                    <w:tc>
                      <w:tcPr>
                        <w:tcW w:w="10620" w:type="dxa"/>
                        <w:tcBorders>
                          <w:top w:val="nil"/>
                          <w:left w:val="nil"/>
                          <w:bottom w:val="nil"/>
                          <w:right w:val="nil"/>
                        </w:tcBorders>
                        <w:tcMar>
                          <w:top w:w="39" w:type="dxa"/>
                          <w:left w:w="39" w:type="dxa"/>
                          <w:bottom w:w="39" w:type="dxa"/>
                          <w:right w:w="39" w:type="dxa"/>
                        </w:tcMar>
                      </w:tcPr>
                      <w:p w14:paraId="41792ABB" w14:textId="77777777" w:rsidR="007F7D43" w:rsidRDefault="00270EBA">
                        <w:pPr>
                          <w:spacing w:after="0" w:line="240" w:lineRule="auto"/>
                        </w:pPr>
                        <w:r>
                          <w:rPr>
                            <w:rFonts w:ascii="Arial" w:eastAsia="Arial" w:hAnsi="Arial"/>
                            <w:b/>
                            <w:i/>
                            <w:color w:val="000000"/>
                            <w:sz w:val="16"/>
                          </w:rPr>
                          <w:t>NOTE: Civil Service approval does not constitute agreement with or acceptance of the desired qualifications of this position.</w:t>
                        </w:r>
                      </w:p>
                    </w:tc>
                  </w:tr>
                </w:tbl>
                <w:p w14:paraId="3A7E2EE8" w14:textId="77777777" w:rsidR="007F7D43" w:rsidRDefault="007F7D43">
                  <w:pPr>
                    <w:spacing w:after="0" w:line="240" w:lineRule="auto"/>
                  </w:pPr>
                </w:p>
              </w:tc>
              <w:tc>
                <w:tcPr>
                  <w:tcW w:w="180" w:type="dxa"/>
                </w:tcPr>
                <w:p w14:paraId="275A9926" w14:textId="77777777" w:rsidR="007F7D43" w:rsidRDefault="007F7D43">
                  <w:pPr>
                    <w:pStyle w:val="EmptyCellLayoutStyle"/>
                    <w:spacing w:after="0" w:line="240" w:lineRule="auto"/>
                  </w:pPr>
                </w:p>
              </w:tc>
              <w:tc>
                <w:tcPr>
                  <w:tcW w:w="180" w:type="dxa"/>
                  <w:tcBorders>
                    <w:right w:val="single" w:sz="15" w:space="0" w:color="000000"/>
                  </w:tcBorders>
                </w:tcPr>
                <w:p w14:paraId="59B21C12" w14:textId="77777777" w:rsidR="007F7D43" w:rsidRDefault="007F7D43">
                  <w:pPr>
                    <w:pStyle w:val="EmptyCellLayoutStyle"/>
                    <w:spacing w:after="0" w:line="240" w:lineRule="auto"/>
                  </w:pPr>
                </w:p>
              </w:tc>
            </w:tr>
            <w:tr w:rsidR="007F7D43" w14:paraId="51F1843E" w14:textId="77777777">
              <w:trPr>
                <w:trHeight w:val="128"/>
              </w:trPr>
              <w:tc>
                <w:tcPr>
                  <w:tcW w:w="180" w:type="dxa"/>
                  <w:tcBorders>
                    <w:left w:val="single" w:sz="15" w:space="0" w:color="000000"/>
                    <w:bottom w:val="single" w:sz="15" w:space="0" w:color="000000"/>
                  </w:tcBorders>
                </w:tcPr>
                <w:p w14:paraId="121DC419" w14:textId="77777777" w:rsidR="007F7D43" w:rsidRDefault="007F7D43">
                  <w:pPr>
                    <w:pStyle w:val="EmptyCellLayoutStyle"/>
                    <w:spacing w:after="0" w:line="240" w:lineRule="auto"/>
                  </w:pPr>
                </w:p>
              </w:tc>
              <w:tc>
                <w:tcPr>
                  <w:tcW w:w="1080" w:type="dxa"/>
                  <w:tcBorders>
                    <w:bottom w:val="single" w:sz="15" w:space="0" w:color="000000"/>
                  </w:tcBorders>
                </w:tcPr>
                <w:p w14:paraId="1AF8AA75" w14:textId="77777777" w:rsidR="007F7D43" w:rsidRDefault="007F7D43">
                  <w:pPr>
                    <w:pStyle w:val="EmptyCellLayoutStyle"/>
                    <w:spacing w:after="0" w:line="240" w:lineRule="auto"/>
                  </w:pPr>
                </w:p>
              </w:tc>
              <w:tc>
                <w:tcPr>
                  <w:tcW w:w="1980" w:type="dxa"/>
                  <w:tcBorders>
                    <w:bottom w:val="single" w:sz="15" w:space="0" w:color="000000"/>
                  </w:tcBorders>
                </w:tcPr>
                <w:p w14:paraId="50B006E5" w14:textId="77777777" w:rsidR="007F7D43" w:rsidRDefault="007F7D43">
                  <w:pPr>
                    <w:pStyle w:val="EmptyCellLayoutStyle"/>
                    <w:spacing w:after="0" w:line="240" w:lineRule="auto"/>
                  </w:pPr>
                </w:p>
              </w:tc>
              <w:tc>
                <w:tcPr>
                  <w:tcW w:w="359" w:type="dxa"/>
                  <w:tcBorders>
                    <w:bottom w:val="single" w:sz="15" w:space="0" w:color="000000"/>
                  </w:tcBorders>
                </w:tcPr>
                <w:p w14:paraId="0C056878" w14:textId="77777777" w:rsidR="007F7D43" w:rsidRDefault="007F7D43">
                  <w:pPr>
                    <w:pStyle w:val="EmptyCellLayoutStyle"/>
                    <w:spacing w:after="0" w:line="240" w:lineRule="auto"/>
                  </w:pPr>
                </w:p>
              </w:tc>
              <w:tc>
                <w:tcPr>
                  <w:tcW w:w="7200" w:type="dxa"/>
                  <w:tcBorders>
                    <w:bottom w:val="single" w:sz="15" w:space="0" w:color="000000"/>
                  </w:tcBorders>
                </w:tcPr>
                <w:p w14:paraId="46857EF0" w14:textId="77777777" w:rsidR="007F7D43" w:rsidRDefault="007F7D43">
                  <w:pPr>
                    <w:pStyle w:val="EmptyCellLayoutStyle"/>
                    <w:spacing w:after="0" w:line="240" w:lineRule="auto"/>
                  </w:pPr>
                </w:p>
              </w:tc>
              <w:tc>
                <w:tcPr>
                  <w:tcW w:w="180" w:type="dxa"/>
                  <w:tcBorders>
                    <w:bottom w:val="single" w:sz="15" w:space="0" w:color="000000"/>
                  </w:tcBorders>
                </w:tcPr>
                <w:p w14:paraId="0A6391A3" w14:textId="77777777" w:rsidR="007F7D43" w:rsidRDefault="007F7D43">
                  <w:pPr>
                    <w:pStyle w:val="EmptyCellLayoutStyle"/>
                    <w:spacing w:after="0" w:line="240" w:lineRule="auto"/>
                  </w:pPr>
                </w:p>
              </w:tc>
              <w:tc>
                <w:tcPr>
                  <w:tcW w:w="180" w:type="dxa"/>
                  <w:tcBorders>
                    <w:bottom w:val="single" w:sz="15" w:space="0" w:color="000000"/>
                    <w:right w:val="single" w:sz="15" w:space="0" w:color="000000"/>
                  </w:tcBorders>
                </w:tcPr>
                <w:p w14:paraId="28D6C287" w14:textId="77777777" w:rsidR="007F7D43" w:rsidRDefault="007F7D43">
                  <w:pPr>
                    <w:pStyle w:val="EmptyCellLayoutStyle"/>
                    <w:spacing w:after="0" w:line="240" w:lineRule="auto"/>
                  </w:pPr>
                </w:p>
              </w:tc>
            </w:tr>
          </w:tbl>
          <w:p w14:paraId="396B1823" w14:textId="77777777" w:rsidR="007F7D43" w:rsidRDefault="007F7D43">
            <w:pPr>
              <w:spacing w:after="0" w:line="240" w:lineRule="auto"/>
            </w:pPr>
          </w:p>
        </w:tc>
        <w:tc>
          <w:tcPr>
            <w:tcW w:w="179" w:type="dxa"/>
          </w:tcPr>
          <w:p w14:paraId="477B2748" w14:textId="77777777" w:rsidR="007F7D43" w:rsidRDefault="007F7D43">
            <w:pPr>
              <w:pStyle w:val="EmptyCellLayoutStyle"/>
              <w:spacing w:after="0" w:line="240" w:lineRule="auto"/>
            </w:pPr>
          </w:p>
        </w:tc>
      </w:tr>
      <w:tr w:rsidR="007F7D43" w14:paraId="21307F35" w14:textId="77777777">
        <w:trPr>
          <w:trHeight w:val="148"/>
        </w:trPr>
        <w:tc>
          <w:tcPr>
            <w:tcW w:w="179" w:type="dxa"/>
          </w:tcPr>
          <w:p w14:paraId="183BAC8A" w14:textId="77777777" w:rsidR="007F7D43" w:rsidRDefault="007F7D43">
            <w:pPr>
              <w:pStyle w:val="EmptyCellLayoutStyle"/>
              <w:spacing w:after="0" w:line="240" w:lineRule="auto"/>
            </w:pPr>
          </w:p>
        </w:tc>
        <w:tc>
          <w:tcPr>
            <w:tcW w:w="0" w:type="dxa"/>
          </w:tcPr>
          <w:p w14:paraId="4456D61E" w14:textId="77777777" w:rsidR="007F7D43" w:rsidRDefault="007F7D43">
            <w:pPr>
              <w:pStyle w:val="EmptyCellLayoutStyle"/>
              <w:spacing w:after="0" w:line="240" w:lineRule="auto"/>
            </w:pPr>
          </w:p>
        </w:tc>
        <w:tc>
          <w:tcPr>
            <w:tcW w:w="0" w:type="dxa"/>
          </w:tcPr>
          <w:p w14:paraId="52610847" w14:textId="77777777" w:rsidR="007F7D43" w:rsidRDefault="007F7D43">
            <w:pPr>
              <w:pStyle w:val="EmptyCellLayoutStyle"/>
              <w:spacing w:after="0" w:line="240" w:lineRule="auto"/>
            </w:pPr>
          </w:p>
        </w:tc>
        <w:tc>
          <w:tcPr>
            <w:tcW w:w="0" w:type="dxa"/>
          </w:tcPr>
          <w:p w14:paraId="6F875B4A" w14:textId="77777777" w:rsidR="007F7D43" w:rsidRDefault="007F7D43">
            <w:pPr>
              <w:pStyle w:val="EmptyCellLayoutStyle"/>
              <w:spacing w:after="0" w:line="240" w:lineRule="auto"/>
            </w:pPr>
          </w:p>
        </w:tc>
        <w:tc>
          <w:tcPr>
            <w:tcW w:w="0" w:type="dxa"/>
          </w:tcPr>
          <w:p w14:paraId="36C61B5F" w14:textId="77777777" w:rsidR="007F7D43" w:rsidRDefault="007F7D43">
            <w:pPr>
              <w:pStyle w:val="EmptyCellLayoutStyle"/>
              <w:spacing w:after="0" w:line="240" w:lineRule="auto"/>
            </w:pPr>
          </w:p>
        </w:tc>
        <w:tc>
          <w:tcPr>
            <w:tcW w:w="0" w:type="dxa"/>
          </w:tcPr>
          <w:p w14:paraId="6914DE28" w14:textId="77777777" w:rsidR="007F7D43" w:rsidRDefault="007F7D43">
            <w:pPr>
              <w:pStyle w:val="EmptyCellLayoutStyle"/>
              <w:spacing w:after="0" w:line="240" w:lineRule="auto"/>
            </w:pPr>
          </w:p>
        </w:tc>
        <w:tc>
          <w:tcPr>
            <w:tcW w:w="0" w:type="dxa"/>
          </w:tcPr>
          <w:p w14:paraId="609B8BC8" w14:textId="77777777" w:rsidR="007F7D43" w:rsidRDefault="007F7D43">
            <w:pPr>
              <w:pStyle w:val="EmptyCellLayoutStyle"/>
              <w:spacing w:after="0" w:line="240" w:lineRule="auto"/>
            </w:pPr>
          </w:p>
        </w:tc>
        <w:tc>
          <w:tcPr>
            <w:tcW w:w="2505" w:type="dxa"/>
          </w:tcPr>
          <w:p w14:paraId="4A4E5D09" w14:textId="77777777" w:rsidR="007F7D43" w:rsidRDefault="007F7D43">
            <w:pPr>
              <w:pStyle w:val="EmptyCellLayoutStyle"/>
              <w:spacing w:after="0" w:line="240" w:lineRule="auto"/>
            </w:pPr>
          </w:p>
        </w:tc>
        <w:tc>
          <w:tcPr>
            <w:tcW w:w="6120" w:type="dxa"/>
          </w:tcPr>
          <w:p w14:paraId="3B53F2E5" w14:textId="77777777" w:rsidR="007F7D43" w:rsidRDefault="007F7D43">
            <w:pPr>
              <w:pStyle w:val="EmptyCellLayoutStyle"/>
              <w:spacing w:after="0" w:line="240" w:lineRule="auto"/>
            </w:pPr>
          </w:p>
        </w:tc>
        <w:tc>
          <w:tcPr>
            <w:tcW w:w="2534" w:type="dxa"/>
          </w:tcPr>
          <w:p w14:paraId="1E99FFC1" w14:textId="77777777" w:rsidR="007F7D43" w:rsidRDefault="007F7D43">
            <w:pPr>
              <w:pStyle w:val="EmptyCellLayoutStyle"/>
              <w:spacing w:after="0" w:line="240" w:lineRule="auto"/>
            </w:pPr>
          </w:p>
        </w:tc>
        <w:tc>
          <w:tcPr>
            <w:tcW w:w="179" w:type="dxa"/>
          </w:tcPr>
          <w:p w14:paraId="14F54A4F" w14:textId="77777777" w:rsidR="007F7D43" w:rsidRDefault="007F7D43">
            <w:pPr>
              <w:pStyle w:val="EmptyCellLayoutStyle"/>
              <w:spacing w:after="0" w:line="240" w:lineRule="auto"/>
            </w:pPr>
          </w:p>
        </w:tc>
      </w:tr>
      <w:tr w:rsidR="00270EBA" w14:paraId="4B7E97D2" w14:textId="77777777" w:rsidTr="00270EBA">
        <w:tc>
          <w:tcPr>
            <w:tcW w:w="179" w:type="dxa"/>
          </w:tcPr>
          <w:p w14:paraId="5C8CEB2B" w14:textId="77777777" w:rsidR="007F7D43" w:rsidRDefault="007F7D43">
            <w:pPr>
              <w:pStyle w:val="EmptyCellLayoutStyle"/>
              <w:spacing w:after="0" w:line="240" w:lineRule="auto"/>
            </w:pPr>
          </w:p>
        </w:tc>
        <w:tc>
          <w:tcPr>
            <w:tcW w:w="0" w:type="dxa"/>
          </w:tcPr>
          <w:p w14:paraId="2526C570" w14:textId="77777777" w:rsidR="007F7D43" w:rsidRDefault="007F7D43">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5203"/>
              <w:gridCol w:w="358"/>
              <w:gridCol w:w="5201"/>
              <w:gridCol w:w="179"/>
            </w:tblGrid>
            <w:tr w:rsidR="007F7D43" w14:paraId="6398A551" w14:textId="77777777">
              <w:trPr>
                <w:trHeight w:val="180"/>
              </w:trPr>
              <w:tc>
                <w:tcPr>
                  <w:tcW w:w="180" w:type="dxa"/>
                  <w:tcBorders>
                    <w:top w:val="single" w:sz="15" w:space="0" w:color="000000"/>
                    <w:left w:val="single" w:sz="15" w:space="0" w:color="000000"/>
                  </w:tcBorders>
                </w:tcPr>
                <w:p w14:paraId="5B7113FB" w14:textId="77777777" w:rsidR="007F7D43" w:rsidRDefault="007F7D43">
                  <w:pPr>
                    <w:pStyle w:val="EmptyCellLayoutStyle"/>
                    <w:spacing w:after="0" w:line="240" w:lineRule="auto"/>
                  </w:pPr>
                </w:p>
              </w:tc>
              <w:tc>
                <w:tcPr>
                  <w:tcW w:w="5220" w:type="dxa"/>
                  <w:tcBorders>
                    <w:top w:val="single" w:sz="15" w:space="0" w:color="000000"/>
                  </w:tcBorders>
                </w:tcPr>
                <w:p w14:paraId="1C186A2A" w14:textId="77777777" w:rsidR="007F7D43" w:rsidRDefault="007F7D43">
                  <w:pPr>
                    <w:pStyle w:val="EmptyCellLayoutStyle"/>
                    <w:spacing w:after="0" w:line="240" w:lineRule="auto"/>
                  </w:pPr>
                </w:p>
              </w:tc>
              <w:tc>
                <w:tcPr>
                  <w:tcW w:w="359" w:type="dxa"/>
                  <w:tcBorders>
                    <w:top w:val="single" w:sz="15" w:space="0" w:color="000000"/>
                  </w:tcBorders>
                </w:tcPr>
                <w:p w14:paraId="6FAD88E6" w14:textId="77777777" w:rsidR="007F7D43" w:rsidRDefault="007F7D43">
                  <w:pPr>
                    <w:pStyle w:val="EmptyCellLayoutStyle"/>
                    <w:spacing w:after="0" w:line="240" w:lineRule="auto"/>
                  </w:pPr>
                </w:p>
              </w:tc>
              <w:tc>
                <w:tcPr>
                  <w:tcW w:w="5220" w:type="dxa"/>
                  <w:tcBorders>
                    <w:top w:val="single" w:sz="15" w:space="0" w:color="000000"/>
                  </w:tcBorders>
                </w:tcPr>
                <w:p w14:paraId="6F69CFDF" w14:textId="77777777" w:rsidR="007F7D43" w:rsidRDefault="007F7D43">
                  <w:pPr>
                    <w:pStyle w:val="EmptyCellLayoutStyle"/>
                    <w:spacing w:after="0" w:line="240" w:lineRule="auto"/>
                  </w:pPr>
                </w:p>
              </w:tc>
              <w:tc>
                <w:tcPr>
                  <w:tcW w:w="180" w:type="dxa"/>
                  <w:tcBorders>
                    <w:top w:val="single" w:sz="15" w:space="0" w:color="000000"/>
                    <w:right w:val="single" w:sz="15" w:space="0" w:color="000000"/>
                  </w:tcBorders>
                </w:tcPr>
                <w:p w14:paraId="495882A4" w14:textId="77777777" w:rsidR="007F7D43" w:rsidRDefault="007F7D43">
                  <w:pPr>
                    <w:pStyle w:val="EmptyCellLayoutStyle"/>
                    <w:spacing w:after="0" w:line="240" w:lineRule="auto"/>
                  </w:pPr>
                </w:p>
              </w:tc>
            </w:tr>
            <w:tr w:rsidR="00270EBA" w14:paraId="25BE7749" w14:textId="77777777" w:rsidTr="00270EBA">
              <w:trPr>
                <w:trHeight w:val="540"/>
              </w:trPr>
              <w:tc>
                <w:tcPr>
                  <w:tcW w:w="180" w:type="dxa"/>
                  <w:tcBorders>
                    <w:left w:val="single" w:sz="15" w:space="0" w:color="000000"/>
                  </w:tcBorders>
                </w:tcPr>
                <w:p w14:paraId="720B0929" w14:textId="77777777" w:rsidR="007F7D43" w:rsidRDefault="007F7D43">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62"/>
                  </w:tblGrid>
                  <w:tr w:rsidR="007F7D43" w14:paraId="2FCC5317" w14:textId="77777777">
                    <w:trPr>
                      <w:trHeight w:val="462"/>
                    </w:trPr>
                    <w:tc>
                      <w:tcPr>
                        <w:tcW w:w="10800" w:type="dxa"/>
                        <w:tcBorders>
                          <w:top w:val="nil"/>
                          <w:left w:val="nil"/>
                          <w:bottom w:val="nil"/>
                          <w:right w:val="nil"/>
                        </w:tcBorders>
                        <w:tcMar>
                          <w:top w:w="39" w:type="dxa"/>
                          <w:left w:w="39" w:type="dxa"/>
                          <w:bottom w:w="39" w:type="dxa"/>
                          <w:right w:w="39" w:type="dxa"/>
                        </w:tcMar>
                      </w:tcPr>
                      <w:p w14:paraId="2C6B69F3" w14:textId="77777777" w:rsidR="007F7D43" w:rsidRDefault="00270EBA">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4C9C5B97" w14:textId="77777777" w:rsidR="007F7D43" w:rsidRDefault="007F7D43">
                  <w:pPr>
                    <w:spacing w:after="0" w:line="240" w:lineRule="auto"/>
                  </w:pPr>
                </w:p>
              </w:tc>
              <w:tc>
                <w:tcPr>
                  <w:tcW w:w="180" w:type="dxa"/>
                  <w:tcBorders>
                    <w:right w:val="single" w:sz="15" w:space="0" w:color="000000"/>
                  </w:tcBorders>
                </w:tcPr>
                <w:p w14:paraId="4A89DBB4" w14:textId="77777777" w:rsidR="007F7D43" w:rsidRDefault="007F7D43">
                  <w:pPr>
                    <w:pStyle w:val="EmptyCellLayoutStyle"/>
                    <w:spacing w:after="0" w:line="240" w:lineRule="auto"/>
                  </w:pPr>
                </w:p>
              </w:tc>
            </w:tr>
            <w:tr w:rsidR="007F7D43" w14:paraId="68FE8509" w14:textId="77777777">
              <w:trPr>
                <w:trHeight w:val="290"/>
              </w:trPr>
              <w:tc>
                <w:tcPr>
                  <w:tcW w:w="180" w:type="dxa"/>
                  <w:tcBorders>
                    <w:left w:val="single" w:sz="15" w:space="0" w:color="000000"/>
                  </w:tcBorders>
                </w:tcPr>
                <w:p w14:paraId="16F2FEC5" w14:textId="77777777" w:rsidR="007F7D43" w:rsidRDefault="007F7D43">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3"/>
                  </w:tblGrid>
                  <w:tr w:rsidR="007F7D43" w14:paraId="290847BB" w14:textId="77777777">
                    <w:trPr>
                      <w:trHeight w:val="212"/>
                    </w:trPr>
                    <w:tc>
                      <w:tcPr>
                        <w:tcW w:w="5220" w:type="dxa"/>
                        <w:tcBorders>
                          <w:top w:val="nil"/>
                          <w:left w:val="nil"/>
                          <w:bottom w:val="nil"/>
                          <w:right w:val="nil"/>
                        </w:tcBorders>
                        <w:tcMar>
                          <w:top w:w="39" w:type="dxa"/>
                          <w:left w:w="39" w:type="dxa"/>
                          <w:bottom w:w="39" w:type="dxa"/>
                          <w:right w:w="39" w:type="dxa"/>
                        </w:tcMar>
                      </w:tcPr>
                      <w:p w14:paraId="0324777A" w14:textId="77777777" w:rsidR="007F7D43" w:rsidRDefault="007F7D43">
                        <w:pPr>
                          <w:spacing w:after="0" w:line="240" w:lineRule="auto"/>
                        </w:pPr>
                      </w:p>
                    </w:tc>
                  </w:tr>
                </w:tbl>
                <w:p w14:paraId="3DB4A48E" w14:textId="77777777" w:rsidR="007F7D43" w:rsidRDefault="007F7D43">
                  <w:pPr>
                    <w:spacing w:after="0" w:line="240" w:lineRule="auto"/>
                  </w:pPr>
                </w:p>
              </w:tc>
              <w:tc>
                <w:tcPr>
                  <w:tcW w:w="359" w:type="dxa"/>
                </w:tcPr>
                <w:p w14:paraId="5619C156" w14:textId="77777777" w:rsidR="007F7D43" w:rsidRDefault="007F7D43">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1"/>
                  </w:tblGrid>
                  <w:tr w:rsidR="007F7D43" w14:paraId="66043D12" w14:textId="77777777">
                    <w:trPr>
                      <w:trHeight w:val="212"/>
                    </w:trPr>
                    <w:tc>
                      <w:tcPr>
                        <w:tcW w:w="5220" w:type="dxa"/>
                        <w:tcBorders>
                          <w:top w:val="nil"/>
                          <w:left w:val="nil"/>
                          <w:bottom w:val="nil"/>
                          <w:right w:val="nil"/>
                        </w:tcBorders>
                        <w:tcMar>
                          <w:top w:w="39" w:type="dxa"/>
                          <w:left w:w="39" w:type="dxa"/>
                          <w:bottom w:w="39" w:type="dxa"/>
                          <w:right w:w="39" w:type="dxa"/>
                        </w:tcMar>
                      </w:tcPr>
                      <w:p w14:paraId="351AF3B5" w14:textId="77777777" w:rsidR="007F7D43" w:rsidRDefault="007F7D43">
                        <w:pPr>
                          <w:spacing w:after="0" w:line="240" w:lineRule="auto"/>
                        </w:pPr>
                      </w:p>
                    </w:tc>
                  </w:tr>
                </w:tbl>
                <w:p w14:paraId="4BA7BEF8" w14:textId="77777777" w:rsidR="007F7D43" w:rsidRDefault="007F7D43">
                  <w:pPr>
                    <w:spacing w:after="0" w:line="240" w:lineRule="auto"/>
                  </w:pPr>
                </w:p>
              </w:tc>
              <w:tc>
                <w:tcPr>
                  <w:tcW w:w="180" w:type="dxa"/>
                  <w:tcBorders>
                    <w:right w:val="single" w:sz="15" w:space="0" w:color="000000"/>
                  </w:tcBorders>
                </w:tcPr>
                <w:p w14:paraId="7D560B5A" w14:textId="77777777" w:rsidR="007F7D43" w:rsidRDefault="007F7D43">
                  <w:pPr>
                    <w:pStyle w:val="EmptyCellLayoutStyle"/>
                    <w:spacing w:after="0" w:line="240" w:lineRule="auto"/>
                  </w:pPr>
                </w:p>
              </w:tc>
            </w:tr>
            <w:tr w:rsidR="007F7D43" w14:paraId="481FD775" w14:textId="77777777">
              <w:trPr>
                <w:trHeight w:val="34"/>
              </w:trPr>
              <w:tc>
                <w:tcPr>
                  <w:tcW w:w="180" w:type="dxa"/>
                  <w:tcBorders>
                    <w:left w:val="single" w:sz="15" w:space="0" w:color="000000"/>
                  </w:tcBorders>
                </w:tcPr>
                <w:p w14:paraId="0742A887" w14:textId="77777777" w:rsidR="007F7D43" w:rsidRDefault="007F7D43">
                  <w:pPr>
                    <w:pStyle w:val="EmptyCellLayoutStyle"/>
                    <w:spacing w:after="0" w:line="240" w:lineRule="auto"/>
                  </w:pPr>
                </w:p>
              </w:tc>
              <w:tc>
                <w:tcPr>
                  <w:tcW w:w="5220" w:type="dxa"/>
                </w:tcPr>
                <w:p w14:paraId="2347F8FE" w14:textId="77777777" w:rsidR="007F7D43" w:rsidRDefault="007F7D43">
                  <w:pPr>
                    <w:pStyle w:val="EmptyCellLayoutStyle"/>
                    <w:spacing w:after="0" w:line="240" w:lineRule="auto"/>
                  </w:pPr>
                </w:p>
              </w:tc>
              <w:tc>
                <w:tcPr>
                  <w:tcW w:w="359" w:type="dxa"/>
                </w:tcPr>
                <w:p w14:paraId="1B27F9B9" w14:textId="77777777" w:rsidR="007F7D43" w:rsidRDefault="007F7D43">
                  <w:pPr>
                    <w:pStyle w:val="EmptyCellLayoutStyle"/>
                    <w:spacing w:after="0" w:line="240" w:lineRule="auto"/>
                  </w:pPr>
                </w:p>
              </w:tc>
              <w:tc>
                <w:tcPr>
                  <w:tcW w:w="5220" w:type="dxa"/>
                </w:tcPr>
                <w:p w14:paraId="67A3F2B0" w14:textId="77777777" w:rsidR="007F7D43" w:rsidRDefault="007F7D43">
                  <w:pPr>
                    <w:pStyle w:val="EmptyCellLayoutStyle"/>
                    <w:spacing w:after="0" w:line="240" w:lineRule="auto"/>
                  </w:pPr>
                </w:p>
              </w:tc>
              <w:tc>
                <w:tcPr>
                  <w:tcW w:w="180" w:type="dxa"/>
                  <w:tcBorders>
                    <w:right w:val="single" w:sz="15" w:space="0" w:color="000000"/>
                  </w:tcBorders>
                </w:tcPr>
                <w:p w14:paraId="17A24AE4" w14:textId="77777777" w:rsidR="007F7D43" w:rsidRDefault="007F7D43">
                  <w:pPr>
                    <w:pStyle w:val="EmptyCellLayoutStyle"/>
                    <w:spacing w:after="0" w:line="240" w:lineRule="auto"/>
                  </w:pPr>
                </w:p>
              </w:tc>
            </w:tr>
            <w:tr w:rsidR="007F7D43" w14:paraId="291FE001" w14:textId="77777777">
              <w:trPr>
                <w:trHeight w:val="360"/>
              </w:trPr>
              <w:tc>
                <w:tcPr>
                  <w:tcW w:w="180" w:type="dxa"/>
                  <w:tcBorders>
                    <w:left w:val="single" w:sz="15" w:space="0" w:color="000000"/>
                  </w:tcBorders>
                </w:tcPr>
                <w:p w14:paraId="08997A0D" w14:textId="77777777" w:rsidR="007F7D43" w:rsidRDefault="007F7D43">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3"/>
                  </w:tblGrid>
                  <w:tr w:rsidR="007F7D43" w14:paraId="306FBBC8"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02EBF056" w14:textId="77777777" w:rsidR="007F7D43" w:rsidRDefault="00270EBA">
                        <w:pPr>
                          <w:spacing w:after="0" w:line="240" w:lineRule="auto"/>
                          <w:jc w:val="center"/>
                        </w:pPr>
                        <w:r>
                          <w:rPr>
                            <w:rFonts w:ascii="Arial" w:eastAsia="Arial" w:hAnsi="Arial"/>
                            <w:b/>
                            <w:color w:val="000000"/>
                            <w:sz w:val="16"/>
                          </w:rPr>
                          <w:t>Supervisor</w:t>
                        </w:r>
                      </w:p>
                    </w:tc>
                  </w:tr>
                </w:tbl>
                <w:p w14:paraId="4983A566" w14:textId="77777777" w:rsidR="007F7D43" w:rsidRDefault="007F7D43">
                  <w:pPr>
                    <w:spacing w:after="0" w:line="240" w:lineRule="auto"/>
                  </w:pPr>
                </w:p>
              </w:tc>
              <w:tc>
                <w:tcPr>
                  <w:tcW w:w="359" w:type="dxa"/>
                </w:tcPr>
                <w:p w14:paraId="5A6D1E4F" w14:textId="77777777" w:rsidR="007F7D43" w:rsidRDefault="007F7D43">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1"/>
                  </w:tblGrid>
                  <w:tr w:rsidR="007F7D43" w14:paraId="0E3FBB7B"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273097E4" w14:textId="77777777" w:rsidR="007F7D43" w:rsidRDefault="00270EBA">
                        <w:pPr>
                          <w:spacing w:after="0" w:line="240" w:lineRule="auto"/>
                          <w:jc w:val="center"/>
                        </w:pPr>
                        <w:r>
                          <w:rPr>
                            <w:rFonts w:ascii="Arial" w:eastAsia="Arial" w:hAnsi="Arial"/>
                            <w:b/>
                            <w:color w:val="000000"/>
                            <w:sz w:val="16"/>
                          </w:rPr>
                          <w:t>Date</w:t>
                        </w:r>
                      </w:p>
                    </w:tc>
                  </w:tr>
                </w:tbl>
                <w:p w14:paraId="3E081342" w14:textId="77777777" w:rsidR="007F7D43" w:rsidRDefault="007F7D43">
                  <w:pPr>
                    <w:spacing w:after="0" w:line="240" w:lineRule="auto"/>
                  </w:pPr>
                </w:p>
              </w:tc>
              <w:tc>
                <w:tcPr>
                  <w:tcW w:w="180" w:type="dxa"/>
                  <w:tcBorders>
                    <w:right w:val="single" w:sz="15" w:space="0" w:color="000000"/>
                  </w:tcBorders>
                </w:tcPr>
                <w:p w14:paraId="56D79FF2" w14:textId="77777777" w:rsidR="007F7D43" w:rsidRDefault="007F7D43">
                  <w:pPr>
                    <w:pStyle w:val="EmptyCellLayoutStyle"/>
                    <w:spacing w:after="0" w:line="240" w:lineRule="auto"/>
                  </w:pPr>
                </w:p>
              </w:tc>
            </w:tr>
            <w:tr w:rsidR="007F7D43" w14:paraId="5802498C" w14:textId="77777777">
              <w:trPr>
                <w:trHeight w:val="214"/>
              </w:trPr>
              <w:tc>
                <w:tcPr>
                  <w:tcW w:w="180" w:type="dxa"/>
                  <w:tcBorders>
                    <w:left w:val="single" w:sz="15" w:space="0" w:color="000000"/>
                    <w:bottom w:val="single" w:sz="15" w:space="0" w:color="000000"/>
                  </w:tcBorders>
                </w:tcPr>
                <w:p w14:paraId="46E15F14" w14:textId="77777777" w:rsidR="007F7D43" w:rsidRDefault="007F7D43">
                  <w:pPr>
                    <w:pStyle w:val="EmptyCellLayoutStyle"/>
                    <w:spacing w:after="0" w:line="240" w:lineRule="auto"/>
                  </w:pPr>
                </w:p>
              </w:tc>
              <w:tc>
                <w:tcPr>
                  <w:tcW w:w="5220" w:type="dxa"/>
                  <w:tcBorders>
                    <w:bottom w:val="single" w:sz="15" w:space="0" w:color="000000"/>
                  </w:tcBorders>
                </w:tcPr>
                <w:p w14:paraId="4F095E80" w14:textId="77777777" w:rsidR="007F7D43" w:rsidRDefault="007F7D43">
                  <w:pPr>
                    <w:pStyle w:val="EmptyCellLayoutStyle"/>
                    <w:spacing w:after="0" w:line="240" w:lineRule="auto"/>
                  </w:pPr>
                </w:p>
              </w:tc>
              <w:tc>
                <w:tcPr>
                  <w:tcW w:w="359" w:type="dxa"/>
                  <w:tcBorders>
                    <w:bottom w:val="single" w:sz="15" w:space="0" w:color="000000"/>
                  </w:tcBorders>
                </w:tcPr>
                <w:p w14:paraId="357B4558" w14:textId="77777777" w:rsidR="007F7D43" w:rsidRDefault="007F7D43">
                  <w:pPr>
                    <w:pStyle w:val="EmptyCellLayoutStyle"/>
                    <w:spacing w:after="0" w:line="240" w:lineRule="auto"/>
                  </w:pPr>
                </w:p>
              </w:tc>
              <w:tc>
                <w:tcPr>
                  <w:tcW w:w="5220" w:type="dxa"/>
                  <w:tcBorders>
                    <w:bottom w:val="single" w:sz="15" w:space="0" w:color="000000"/>
                  </w:tcBorders>
                </w:tcPr>
                <w:p w14:paraId="55200993" w14:textId="77777777" w:rsidR="007F7D43" w:rsidRDefault="007F7D43">
                  <w:pPr>
                    <w:pStyle w:val="EmptyCellLayoutStyle"/>
                    <w:spacing w:after="0" w:line="240" w:lineRule="auto"/>
                  </w:pPr>
                </w:p>
              </w:tc>
              <w:tc>
                <w:tcPr>
                  <w:tcW w:w="180" w:type="dxa"/>
                  <w:tcBorders>
                    <w:bottom w:val="single" w:sz="15" w:space="0" w:color="000000"/>
                    <w:right w:val="single" w:sz="15" w:space="0" w:color="000000"/>
                  </w:tcBorders>
                </w:tcPr>
                <w:p w14:paraId="491C269E" w14:textId="77777777" w:rsidR="007F7D43" w:rsidRDefault="007F7D43">
                  <w:pPr>
                    <w:pStyle w:val="EmptyCellLayoutStyle"/>
                    <w:spacing w:after="0" w:line="240" w:lineRule="auto"/>
                  </w:pPr>
                </w:p>
              </w:tc>
            </w:tr>
          </w:tbl>
          <w:p w14:paraId="6ACC6B01" w14:textId="77777777" w:rsidR="007F7D43" w:rsidRDefault="007F7D43">
            <w:pPr>
              <w:spacing w:after="0" w:line="240" w:lineRule="auto"/>
            </w:pPr>
          </w:p>
        </w:tc>
        <w:tc>
          <w:tcPr>
            <w:tcW w:w="179" w:type="dxa"/>
          </w:tcPr>
          <w:p w14:paraId="57615173" w14:textId="77777777" w:rsidR="007F7D43" w:rsidRDefault="007F7D43">
            <w:pPr>
              <w:pStyle w:val="EmptyCellLayoutStyle"/>
              <w:spacing w:after="0" w:line="240" w:lineRule="auto"/>
            </w:pPr>
          </w:p>
        </w:tc>
      </w:tr>
      <w:tr w:rsidR="007F7D43" w14:paraId="4A91C352" w14:textId="77777777">
        <w:trPr>
          <w:trHeight w:val="99"/>
        </w:trPr>
        <w:tc>
          <w:tcPr>
            <w:tcW w:w="179" w:type="dxa"/>
          </w:tcPr>
          <w:p w14:paraId="52933478" w14:textId="77777777" w:rsidR="007F7D43" w:rsidRDefault="007F7D43">
            <w:pPr>
              <w:pStyle w:val="EmptyCellLayoutStyle"/>
              <w:spacing w:after="0" w:line="240" w:lineRule="auto"/>
            </w:pPr>
          </w:p>
        </w:tc>
        <w:tc>
          <w:tcPr>
            <w:tcW w:w="0" w:type="dxa"/>
          </w:tcPr>
          <w:p w14:paraId="7450CFFC" w14:textId="77777777" w:rsidR="007F7D43" w:rsidRDefault="007F7D43">
            <w:pPr>
              <w:pStyle w:val="EmptyCellLayoutStyle"/>
              <w:spacing w:after="0" w:line="240" w:lineRule="auto"/>
            </w:pPr>
          </w:p>
        </w:tc>
        <w:tc>
          <w:tcPr>
            <w:tcW w:w="0" w:type="dxa"/>
          </w:tcPr>
          <w:p w14:paraId="5B47E211" w14:textId="77777777" w:rsidR="007F7D43" w:rsidRDefault="007F7D43">
            <w:pPr>
              <w:pStyle w:val="EmptyCellLayoutStyle"/>
              <w:spacing w:after="0" w:line="240" w:lineRule="auto"/>
            </w:pPr>
          </w:p>
        </w:tc>
        <w:tc>
          <w:tcPr>
            <w:tcW w:w="0" w:type="dxa"/>
          </w:tcPr>
          <w:p w14:paraId="6FB89930" w14:textId="77777777" w:rsidR="007F7D43" w:rsidRDefault="007F7D43">
            <w:pPr>
              <w:pStyle w:val="EmptyCellLayoutStyle"/>
              <w:spacing w:after="0" w:line="240" w:lineRule="auto"/>
            </w:pPr>
          </w:p>
        </w:tc>
        <w:tc>
          <w:tcPr>
            <w:tcW w:w="0" w:type="dxa"/>
          </w:tcPr>
          <w:p w14:paraId="17D9BFAD" w14:textId="77777777" w:rsidR="007F7D43" w:rsidRDefault="007F7D43">
            <w:pPr>
              <w:pStyle w:val="EmptyCellLayoutStyle"/>
              <w:spacing w:after="0" w:line="240" w:lineRule="auto"/>
            </w:pPr>
          </w:p>
        </w:tc>
        <w:tc>
          <w:tcPr>
            <w:tcW w:w="0" w:type="dxa"/>
          </w:tcPr>
          <w:p w14:paraId="179AFF6E" w14:textId="77777777" w:rsidR="007F7D43" w:rsidRDefault="007F7D43">
            <w:pPr>
              <w:pStyle w:val="EmptyCellLayoutStyle"/>
              <w:spacing w:after="0" w:line="240" w:lineRule="auto"/>
            </w:pPr>
          </w:p>
        </w:tc>
        <w:tc>
          <w:tcPr>
            <w:tcW w:w="0" w:type="dxa"/>
          </w:tcPr>
          <w:p w14:paraId="3045DF8D" w14:textId="77777777" w:rsidR="007F7D43" w:rsidRDefault="007F7D43">
            <w:pPr>
              <w:pStyle w:val="EmptyCellLayoutStyle"/>
              <w:spacing w:after="0" w:line="240" w:lineRule="auto"/>
            </w:pPr>
          </w:p>
        </w:tc>
        <w:tc>
          <w:tcPr>
            <w:tcW w:w="2505" w:type="dxa"/>
          </w:tcPr>
          <w:p w14:paraId="039DEDBB" w14:textId="77777777" w:rsidR="007F7D43" w:rsidRDefault="007F7D43">
            <w:pPr>
              <w:pStyle w:val="EmptyCellLayoutStyle"/>
              <w:spacing w:after="0" w:line="240" w:lineRule="auto"/>
            </w:pPr>
          </w:p>
        </w:tc>
        <w:tc>
          <w:tcPr>
            <w:tcW w:w="6120" w:type="dxa"/>
          </w:tcPr>
          <w:p w14:paraId="5CB5D9AD" w14:textId="77777777" w:rsidR="007F7D43" w:rsidRDefault="007F7D43">
            <w:pPr>
              <w:pStyle w:val="EmptyCellLayoutStyle"/>
              <w:spacing w:after="0" w:line="240" w:lineRule="auto"/>
            </w:pPr>
          </w:p>
        </w:tc>
        <w:tc>
          <w:tcPr>
            <w:tcW w:w="2534" w:type="dxa"/>
          </w:tcPr>
          <w:p w14:paraId="476CAB46" w14:textId="77777777" w:rsidR="007F7D43" w:rsidRDefault="007F7D43">
            <w:pPr>
              <w:pStyle w:val="EmptyCellLayoutStyle"/>
              <w:spacing w:after="0" w:line="240" w:lineRule="auto"/>
            </w:pPr>
          </w:p>
        </w:tc>
        <w:tc>
          <w:tcPr>
            <w:tcW w:w="179" w:type="dxa"/>
          </w:tcPr>
          <w:p w14:paraId="2EF365B6" w14:textId="77777777" w:rsidR="007F7D43" w:rsidRDefault="007F7D43">
            <w:pPr>
              <w:pStyle w:val="EmptyCellLayoutStyle"/>
              <w:spacing w:after="0" w:line="240" w:lineRule="auto"/>
            </w:pPr>
          </w:p>
        </w:tc>
      </w:tr>
      <w:tr w:rsidR="007F7D43" w14:paraId="6363EA11" w14:textId="77777777">
        <w:trPr>
          <w:trHeight w:val="360"/>
        </w:trPr>
        <w:tc>
          <w:tcPr>
            <w:tcW w:w="179" w:type="dxa"/>
          </w:tcPr>
          <w:p w14:paraId="54FEF036" w14:textId="77777777" w:rsidR="007F7D43" w:rsidRDefault="007F7D43">
            <w:pPr>
              <w:pStyle w:val="EmptyCellLayoutStyle"/>
              <w:spacing w:after="0" w:line="240" w:lineRule="auto"/>
            </w:pPr>
          </w:p>
        </w:tc>
        <w:tc>
          <w:tcPr>
            <w:tcW w:w="0" w:type="dxa"/>
          </w:tcPr>
          <w:p w14:paraId="53523623" w14:textId="77777777" w:rsidR="007F7D43" w:rsidRDefault="007F7D43">
            <w:pPr>
              <w:pStyle w:val="EmptyCellLayoutStyle"/>
              <w:spacing w:after="0" w:line="240" w:lineRule="auto"/>
            </w:pPr>
          </w:p>
        </w:tc>
        <w:tc>
          <w:tcPr>
            <w:tcW w:w="0" w:type="dxa"/>
          </w:tcPr>
          <w:p w14:paraId="13F3B37C" w14:textId="77777777" w:rsidR="007F7D43" w:rsidRDefault="007F7D43">
            <w:pPr>
              <w:pStyle w:val="EmptyCellLayoutStyle"/>
              <w:spacing w:after="0" w:line="240" w:lineRule="auto"/>
            </w:pPr>
          </w:p>
        </w:tc>
        <w:tc>
          <w:tcPr>
            <w:tcW w:w="0" w:type="dxa"/>
          </w:tcPr>
          <w:p w14:paraId="07395C90" w14:textId="77777777" w:rsidR="007F7D43" w:rsidRDefault="007F7D43">
            <w:pPr>
              <w:pStyle w:val="EmptyCellLayoutStyle"/>
              <w:spacing w:after="0" w:line="240" w:lineRule="auto"/>
            </w:pPr>
          </w:p>
        </w:tc>
        <w:tc>
          <w:tcPr>
            <w:tcW w:w="0" w:type="dxa"/>
          </w:tcPr>
          <w:p w14:paraId="3EA0C2D9" w14:textId="77777777" w:rsidR="007F7D43" w:rsidRDefault="007F7D43">
            <w:pPr>
              <w:pStyle w:val="EmptyCellLayoutStyle"/>
              <w:spacing w:after="0" w:line="240" w:lineRule="auto"/>
            </w:pPr>
          </w:p>
        </w:tc>
        <w:tc>
          <w:tcPr>
            <w:tcW w:w="0" w:type="dxa"/>
          </w:tcPr>
          <w:p w14:paraId="385FE410" w14:textId="77777777" w:rsidR="007F7D43" w:rsidRDefault="007F7D43">
            <w:pPr>
              <w:pStyle w:val="EmptyCellLayoutStyle"/>
              <w:spacing w:after="0" w:line="240" w:lineRule="auto"/>
            </w:pPr>
          </w:p>
        </w:tc>
        <w:tc>
          <w:tcPr>
            <w:tcW w:w="0" w:type="dxa"/>
          </w:tcPr>
          <w:p w14:paraId="51BCFC7F" w14:textId="77777777" w:rsidR="007F7D43" w:rsidRDefault="007F7D43">
            <w:pPr>
              <w:pStyle w:val="EmptyCellLayoutStyle"/>
              <w:spacing w:after="0" w:line="240" w:lineRule="auto"/>
            </w:pPr>
          </w:p>
        </w:tc>
        <w:tc>
          <w:tcPr>
            <w:tcW w:w="2505" w:type="dxa"/>
          </w:tcPr>
          <w:p w14:paraId="5A2F874D" w14:textId="77777777" w:rsidR="007F7D43" w:rsidRDefault="007F7D43">
            <w:pPr>
              <w:pStyle w:val="EmptyCellLayoutStyle"/>
              <w:spacing w:after="0" w:line="240" w:lineRule="auto"/>
            </w:pPr>
          </w:p>
        </w:tc>
        <w:tc>
          <w:tcPr>
            <w:tcW w:w="6120" w:type="dxa"/>
          </w:tcPr>
          <w:tbl>
            <w:tblPr>
              <w:tblW w:w="0" w:type="auto"/>
              <w:tblCellMar>
                <w:left w:w="0" w:type="dxa"/>
                <w:right w:w="0" w:type="dxa"/>
              </w:tblCellMar>
              <w:tblLook w:val="04A0" w:firstRow="1" w:lastRow="0" w:firstColumn="1" w:lastColumn="0" w:noHBand="0" w:noVBand="1"/>
            </w:tblPr>
            <w:tblGrid>
              <w:gridCol w:w="6105"/>
            </w:tblGrid>
            <w:tr w:rsidR="007F7D43" w14:paraId="31C14735" w14:textId="77777777">
              <w:trPr>
                <w:trHeight w:val="282"/>
              </w:trPr>
              <w:tc>
                <w:tcPr>
                  <w:tcW w:w="6120" w:type="dxa"/>
                  <w:tcBorders>
                    <w:top w:val="nil"/>
                    <w:left w:val="nil"/>
                    <w:bottom w:val="nil"/>
                    <w:right w:val="nil"/>
                  </w:tcBorders>
                  <w:tcMar>
                    <w:top w:w="39" w:type="dxa"/>
                    <w:left w:w="39" w:type="dxa"/>
                    <w:bottom w:w="39" w:type="dxa"/>
                    <w:right w:w="39" w:type="dxa"/>
                  </w:tcMar>
                </w:tcPr>
                <w:p w14:paraId="6C6675C7" w14:textId="77777777" w:rsidR="007F7D43" w:rsidRDefault="00270EBA">
                  <w:pPr>
                    <w:spacing w:after="0" w:line="240" w:lineRule="auto"/>
                  </w:pPr>
                  <w:r>
                    <w:rPr>
                      <w:rFonts w:ascii="Arial" w:eastAsia="Arial" w:hAnsi="Arial"/>
                      <w:b/>
                      <w:color w:val="000000"/>
                      <w:u w:val="single"/>
                    </w:rPr>
                    <w:t>TO BE FILLED OUT BY APPOINTING AUTHORITY</w:t>
                  </w:r>
                </w:p>
              </w:tc>
            </w:tr>
          </w:tbl>
          <w:p w14:paraId="5ED59617" w14:textId="77777777" w:rsidR="007F7D43" w:rsidRDefault="007F7D43">
            <w:pPr>
              <w:spacing w:after="0" w:line="240" w:lineRule="auto"/>
            </w:pPr>
          </w:p>
        </w:tc>
        <w:tc>
          <w:tcPr>
            <w:tcW w:w="2534" w:type="dxa"/>
          </w:tcPr>
          <w:p w14:paraId="42EBE864" w14:textId="77777777" w:rsidR="007F7D43" w:rsidRDefault="007F7D43">
            <w:pPr>
              <w:pStyle w:val="EmptyCellLayoutStyle"/>
              <w:spacing w:after="0" w:line="240" w:lineRule="auto"/>
            </w:pPr>
          </w:p>
        </w:tc>
        <w:tc>
          <w:tcPr>
            <w:tcW w:w="179" w:type="dxa"/>
          </w:tcPr>
          <w:p w14:paraId="6F3F1DB7" w14:textId="77777777" w:rsidR="007F7D43" w:rsidRDefault="007F7D43">
            <w:pPr>
              <w:pStyle w:val="EmptyCellLayoutStyle"/>
              <w:spacing w:after="0" w:line="240" w:lineRule="auto"/>
            </w:pPr>
          </w:p>
        </w:tc>
      </w:tr>
      <w:tr w:rsidR="007F7D43" w14:paraId="4E5D92E1" w14:textId="77777777">
        <w:trPr>
          <w:trHeight w:val="174"/>
        </w:trPr>
        <w:tc>
          <w:tcPr>
            <w:tcW w:w="179" w:type="dxa"/>
          </w:tcPr>
          <w:p w14:paraId="0B17804C" w14:textId="77777777" w:rsidR="007F7D43" w:rsidRDefault="007F7D43">
            <w:pPr>
              <w:pStyle w:val="EmptyCellLayoutStyle"/>
              <w:spacing w:after="0" w:line="240" w:lineRule="auto"/>
            </w:pPr>
          </w:p>
        </w:tc>
        <w:tc>
          <w:tcPr>
            <w:tcW w:w="0" w:type="dxa"/>
          </w:tcPr>
          <w:p w14:paraId="1FA1893A" w14:textId="77777777" w:rsidR="007F7D43" w:rsidRDefault="007F7D43">
            <w:pPr>
              <w:pStyle w:val="EmptyCellLayoutStyle"/>
              <w:spacing w:after="0" w:line="240" w:lineRule="auto"/>
            </w:pPr>
          </w:p>
        </w:tc>
        <w:tc>
          <w:tcPr>
            <w:tcW w:w="0" w:type="dxa"/>
          </w:tcPr>
          <w:p w14:paraId="131A3098" w14:textId="77777777" w:rsidR="007F7D43" w:rsidRDefault="007F7D43">
            <w:pPr>
              <w:pStyle w:val="EmptyCellLayoutStyle"/>
              <w:spacing w:after="0" w:line="240" w:lineRule="auto"/>
            </w:pPr>
          </w:p>
        </w:tc>
        <w:tc>
          <w:tcPr>
            <w:tcW w:w="0" w:type="dxa"/>
          </w:tcPr>
          <w:p w14:paraId="6EC6E55F" w14:textId="77777777" w:rsidR="007F7D43" w:rsidRDefault="007F7D43">
            <w:pPr>
              <w:pStyle w:val="EmptyCellLayoutStyle"/>
              <w:spacing w:after="0" w:line="240" w:lineRule="auto"/>
            </w:pPr>
          </w:p>
        </w:tc>
        <w:tc>
          <w:tcPr>
            <w:tcW w:w="0" w:type="dxa"/>
          </w:tcPr>
          <w:p w14:paraId="5F5A6984" w14:textId="77777777" w:rsidR="007F7D43" w:rsidRDefault="007F7D43">
            <w:pPr>
              <w:pStyle w:val="EmptyCellLayoutStyle"/>
              <w:spacing w:after="0" w:line="240" w:lineRule="auto"/>
            </w:pPr>
          </w:p>
        </w:tc>
        <w:tc>
          <w:tcPr>
            <w:tcW w:w="0" w:type="dxa"/>
          </w:tcPr>
          <w:p w14:paraId="2A8EDE79" w14:textId="77777777" w:rsidR="007F7D43" w:rsidRDefault="007F7D43">
            <w:pPr>
              <w:pStyle w:val="EmptyCellLayoutStyle"/>
              <w:spacing w:after="0" w:line="240" w:lineRule="auto"/>
            </w:pPr>
          </w:p>
        </w:tc>
        <w:tc>
          <w:tcPr>
            <w:tcW w:w="0" w:type="dxa"/>
          </w:tcPr>
          <w:p w14:paraId="45F9828D" w14:textId="77777777" w:rsidR="007F7D43" w:rsidRDefault="007F7D43">
            <w:pPr>
              <w:pStyle w:val="EmptyCellLayoutStyle"/>
              <w:spacing w:after="0" w:line="240" w:lineRule="auto"/>
            </w:pPr>
          </w:p>
        </w:tc>
        <w:tc>
          <w:tcPr>
            <w:tcW w:w="2505" w:type="dxa"/>
          </w:tcPr>
          <w:p w14:paraId="101236B7" w14:textId="77777777" w:rsidR="007F7D43" w:rsidRDefault="007F7D43">
            <w:pPr>
              <w:pStyle w:val="EmptyCellLayoutStyle"/>
              <w:spacing w:after="0" w:line="240" w:lineRule="auto"/>
            </w:pPr>
          </w:p>
        </w:tc>
        <w:tc>
          <w:tcPr>
            <w:tcW w:w="6120" w:type="dxa"/>
          </w:tcPr>
          <w:p w14:paraId="25C9B5A4" w14:textId="77777777" w:rsidR="007F7D43" w:rsidRDefault="007F7D43">
            <w:pPr>
              <w:pStyle w:val="EmptyCellLayoutStyle"/>
              <w:spacing w:after="0" w:line="240" w:lineRule="auto"/>
            </w:pPr>
          </w:p>
        </w:tc>
        <w:tc>
          <w:tcPr>
            <w:tcW w:w="2534" w:type="dxa"/>
          </w:tcPr>
          <w:p w14:paraId="464A2008" w14:textId="77777777" w:rsidR="007F7D43" w:rsidRDefault="007F7D43">
            <w:pPr>
              <w:pStyle w:val="EmptyCellLayoutStyle"/>
              <w:spacing w:after="0" w:line="240" w:lineRule="auto"/>
            </w:pPr>
          </w:p>
        </w:tc>
        <w:tc>
          <w:tcPr>
            <w:tcW w:w="179" w:type="dxa"/>
          </w:tcPr>
          <w:p w14:paraId="24BBA960" w14:textId="77777777" w:rsidR="007F7D43" w:rsidRDefault="007F7D43">
            <w:pPr>
              <w:pStyle w:val="EmptyCellLayoutStyle"/>
              <w:spacing w:after="0" w:line="240" w:lineRule="auto"/>
            </w:pPr>
          </w:p>
        </w:tc>
      </w:tr>
      <w:tr w:rsidR="00270EBA" w14:paraId="3C77230A" w14:textId="77777777" w:rsidTr="00270EBA">
        <w:tc>
          <w:tcPr>
            <w:tcW w:w="179" w:type="dxa"/>
          </w:tcPr>
          <w:p w14:paraId="76D894C1" w14:textId="77777777" w:rsidR="007F7D43" w:rsidRDefault="007F7D43">
            <w:pPr>
              <w:pStyle w:val="EmptyCellLayoutStyle"/>
              <w:spacing w:after="0" w:line="240" w:lineRule="auto"/>
            </w:pPr>
          </w:p>
        </w:tc>
        <w:tc>
          <w:tcPr>
            <w:tcW w:w="0" w:type="dxa"/>
          </w:tcPr>
          <w:p w14:paraId="6DCFBA34" w14:textId="77777777" w:rsidR="007F7D43" w:rsidRDefault="007F7D43">
            <w:pPr>
              <w:pStyle w:val="EmptyCellLayoutStyle"/>
              <w:spacing w:after="0" w:line="240" w:lineRule="auto"/>
            </w:pPr>
          </w:p>
        </w:tc>
        <w:tc>
          <w:tcPr>
            <w:tcW w:w="0" w:type="dxa"/>
          </w:tcPr>
          <w:p w14:paraId="5527541A" w14:textId="77777777" w:rsidR="007F7D43" w:rsidRDefault="007F7D43">
            <w:pPr>
              <w:pStyle w:val="EmptyCellLayoutStyle"/>
              <w:spacing w:after="0" w:line="240" w:lineRule="auto"/>
            </w:pPr>
          </w:p>
        </w:tc>
        <w:tc>
          <w:tcPr>
            <w:tcW w:w="0" w:type="dxa"/>
          </w:tcPr>
          <w:p w14:paraId="60D242FC" w14:textId="77777777" w:rsidR="007F7D43" w:rsidRDefault="007F7D43">
            <w:pPr>
              <w:pStyle w:val="EmptyCellLayoutStyle"/>
              <w:spacing w:after="0" w:line="240" w:lineRule="auto"/>
            </w:pPr>
          </w:p>
        </w:tc>
        <w:tc>
          <w:tcPr>
            <w:tcW w:w="0" w:type="dxa"/>
          </w:tcPr>
          <w:p w14:paraId="7D6099B5" w14:textId="77777777" w:rsidR="007F7D43" w:rsidRDefault="007F7D43">
            <w:pPr>
              <w:pStyle w:val="EmptyCellLayoutStyle"/>
              <w:spacing w:after="0" w:line="240" w:lineRule="auto"/>
            </w:pPr>
          </w:p>
        </w:tc>
        <w:tc>
          <w:tcPr>
            <w:tcW w:w="0" w:type="dxa"/>
          </w:tcPr>
          <w:p w14:paraId="7DF59EA0" w14:textId="77777777" w:rsidR="007F7D43" w:rsidRDefault="007F7D43">
            <w:pPr>
              <w:pStyle w:val="EmptyCellLayoutStyle"/>
              <w:spacing w:after="0" w:line="240" w:lineRule="auto"/>
            </w:pPr>
          </w:p>
        </w:tc>
        <w:tc>
          <w:tcPr>
            <w:tcW w:w="0" w:type="dxa"/>
          </w:tcPr>
          <w:p w14:paraId="52D3534A" w14:textId="77777777" w:rsidR="007F7D43" w:rsidRDefault="007F7D43">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10732"/>
              <w:gridCol w:w="179"/>
            </w:tblGrid>
            <w:tr w:rsidR="007F7D43" w14:paraId="6121AD59" w14:textId="77777777">
              <w:trPr>
                <w:trHeight w:val="180"/>
              </w:trPr>
              <w:tc>
                <w:tcPr>
                  <w:tcW w:w="180" w:type="dxa"/>
                  <w:tcBorders>
                    <w:top w:val="single" w:sz="15" w:space="0" w:color="000000"/>
                    <w:left w:val="single" w:sz="15" w:space="0" w:color="000000"/>
                  </w:tcBorders>
                </w:tcPr>
                <w:p w14:paraId="102F1EC5" w14:textId="77777777" w:rsidR="007F7D43" w:rsidRDefault="007F7D43">
                  <w:pPr>
                    <w:pStyle w:val="EmptyCellLayoutStyle"/>
                    <w:spacing w:after="0" w:line="240" w:lineRule="auto"/>
                  </w:pPr>
                </w:p>
              </w:tc>
              <w:tc>
                <w:tcPr>
                  <w:tcW w:w="10800" w:type="dxa"/>
                  <w:tcBorders>
                    <w:top w:val="single" w:sz="15" w:space="0" w:color="000000"/>
                  </w:tcBorders>
                </w:tcPr>
                <w:p w14:paraId="7ABC19B8" w14:textId="77777777" w:rsidR="007F7D43" w:rsidRDefault="007F7D43">
                  <w:pPr>
                    <w:pStyle w:val="EmptyCellLayoutStyle"/>
                    <w:spacing w:after="0" w:line="240" w:lineRule="auto"/>
                  </w:pPr>
                </w:p>
              </w:tc>
              <w:tc>
                <w:tcPr>
                  <w:tcW w:w="180" w:type="dxa"/>
                  <w:tcBorders>
                    <w:top w:val="single" w:sz="15" w:space="0" w:color="000000"/>
                    <w:right w:val="single" w:sz="15" w:space="0" w:color="000000"/>
                  </w:tcBorders>
                </w:tcPr>
                <w:p w14:paraId="1D33A3DA" w14:textId="77777777" w:rsidR="007F7D43" w:rsidRDefault="007F7D43">
                  <w:pPr>
                    <w:pStyle w:val="EmptyCellLayoutStyle"/>
                    <w:spacing w:after="0" w:line="240" w:lineRule="auto"/>
                  </w:pPr>
                </w:p>
              </w:tc>
            </w:tr>
            <w:tr w:rsidR="007F7D43" w14:paraId="31B276B9" w14:textId="77777777">
              <w:trPr>
                <w:trHeight w:val="270"/>
              </w:trPr>
              <w:tc>
                <w:tcPr>
                  <w:tcW w:w="180" w:type="dxa"/>
                  <w:tcBorders>
                    <w:left w:val="single" w:sz="15" w:space="0" w:color="000000"/>
                  </w:tcBorders>
                </w:tcPr>
                <w:p w14:paraId="6404104A" w14:textId="77777777" w:rsidR="007F7D43" w:rsidRDefault="007F7D43">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2"/>
                  </w:tblGrid>
                  <w:tr w:rsidR="007F7D43" w14:paraId="77BA8808" w14:textId="77777777">
                    <w:trPr>
                      <w:trHeight w:val="192"/>
                    </w:trPr>
                    <w:tc>
                      <w:tcPr>
                        <w:tcW w:w="10800" w:type="dxa"/>
                        <w:tcBorders>
                          <w:top w:val="nil"/>
                          <w:left w:val="nil"/>
                          <w:bottom w:val="nil"/>
                          <w:right w:val="nil"/>
                        </w:tcBorders>
                        <w:tcMar>
                          <w:top w:w="39" w:type="dxa"/>
                          <w:left w:w="39" w:type="dxa"/>
                          <w:bottom w:w="39" w:type="dxa"/>
                          <w:right w:w="39" w:type="dxa"/>
                        </w:tcMar>
                      </w:tcPr>
                      <w:p w14:paraId="0AF1C260" w14:textId="77777777" w:rsidR="007F7D43" w:rsidRDefault="00270EBA">
                        <w:pPr>
                          <w:spacing w:after="0" w:line="240" w:lineRule="auto"/>
                        </w:pPr>
                        <w:r>
                          <w:rPr>
                            <w:rFonts w:ascii="Arial" w:eastAsia="Arial" w:hAnsi="Arial"/>
                            <w:b/>
                            <w:color w:val="000000"/>
                            <w:sz w:val="16"/>
                          </w:rPr>
                          <w:t>Indicate any exceptions or additions to the statements of employee or supervisors.</w:t>
                        </w:r>
                      </w:p>
                    </w:tc>
                  </w:tr>
                </w:tbl>
                <w:p w14:paraId="4A018CB9" w14:textId="77777777" w:rsidR="007F7D43" w:rsidRDefault="007F7D43">
                  <w:pPr>
                    <w:spacing w:after="0" w:line="240" w:lineRule="auto"/>
                  </w:pPr>
                </w:p>
              </w:tc>
              <w:tc>
                <w:tcPr>
                  <w:tcW w:w="180" w:type="dxa"/>
                  <w:tcBorders>
                    <w:right w:val="single" w:sz="15" w:space="0" w:color="000000"/>
                  </w:tcBorders>
                </w:tcPr>
                <w:p w14:paraId="38806BC0" w14:textId="77777777" w:rsidR="007F7D43" w:rsidRDefault="007F7D43">
                  <w:pPr>
                    <w:pStyle w:val="EmptyCellLayoutStyle"/>
                    <w:spacing w:after="0" w:line="240" w:lineRule="auto"/>
                  </w:pPr>
                </w:p>
              </w:tc>
            </w:tr>
            <w:tr w:rsidR="007F7D43" w14:paraId="1264133C" w14:textId="77777777">
              <w:trPr>
                <w:trHeight w:val="89"/>
              </w:trPr>
              <w:tc>
                <w:tcPr>
                  <w:tcW w:w="180" w:type="dxa"/>
                  <w:tcBorders>
                    <w:left w:val="single" w:sz="15" w:space="0" w:color="000000"/>
                  </w:tcBorders>
                </w:tcPr>
                <w:p w14:paraId="2681661C" w14:textId="77777777" w:rsidR="007F7D43" w:rsidRDefault="007F7D43">
                  <w:pPr>
                    <w:pStyle w:val="EmptyCellLayoutStyle"/>
                    <w:spacing w:after="0" w:line="240" w:lineRule="auto"/>
                  </w:pPr>
                </w:p>
              </w:tc>
              <w:tc>
                <w:tcPr>
                  <w:tcW w:w="10800" w:type="dxa"/>
                </w:tcPr>
                <w:p w14:paraId="4D36FDEA" w14:textId="77777777" w:rsidR="007F7D43" w:rsidRDefault="007F7D43">
                  <w:pPr>
                    <w:pStyle w:val="EmptyCellLayoutStyle"/>
                    <w:spacing w:after="0" w:line="240" w:lineRule="auto"/>
                  </w:pPr>
                </w:p>
              </w:tc>
              <w:tc>
                <w:tcPr>
                  <w:tcW w:w="180" w:type="dxa"/>
                  <w:tcBorders>
                    <w:right w:val="single" w:sz="15" w:space="0" w:color="000000"/>
                  </w:tcBorders>
                </w:tcPr>
                <w:p w14:paraId="51B7C742" w14:textId="77777777" w:rsidR="007F7D43" w:rsidRDefault="007F7D43">
                  <w:pPr>
                    <w:pStyle w:val="EmptyCellLayoutStyle"/>
                    <w:spacing w:after="0" w:line="240" w:lineRule="auto"/>
                  </w:pPr>
                </w:p>
              </w:tc>
            </w:tr>
            <w:tr w:rsidR="007F7D43" w14:paraId="339B0A20" w14:textId="77777777">
              <w:trPr>
                <w:trHeight w:val="290"/>
              </w:trPr>
              <w:tc>
                <w:tcPr>
                  <w:tcW w:w="180" w:type="dxa"/>
                  <w:tcBorders>
                    <w:left w:val="single" w:sz="15" w:space="0" w:color="000000"/>
                  </w:tcBorders>
                </w:tcPr>
                <w:p w14:paraId="244299A0" w14:textId="77777777" w:rsidR="007F7D43" w:rsidRDefault="007F7D43">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2"/>
                  </w:tblGrid>
                  <w:tr w:rsidR="007F7D43" w14:paraId="33B73BDE" w14:textId="77777777">
                    <w:trPr>
                      <w:trHeight w:val="212"/>
                    </w:trPr>
                    <w:tc>
                      <w:tcPr>
                        <w:tcW w:w="10800" w:type="dxa"/>
                        <w:tcBorders>
                          <w:top w:val="nil"/>
                          <w:left w:val="nil"/>
                          <w:bottom w:val="nil"/>
                          <w:right w:val="nil"/>
                        </w:tcBorders>
                        <w:tcMar>
                          <w:top w:w="39" w:type="dxa"/>
                          <w:left w:w="39" w:type="dxa"/>
                          <w:bottom w:w="39" w:type="dxa"/>
                          <w:right w:w="39" w:type="dxa"/>
                        </w:tcMar>
                      </w:tcPr>
                      <w:p w14:paraId="2A0C44C6" w14:textId="77777777" w:rsidR="007F7D43" w:rsidRDefault="00270EBA">
                        <w:pPr>
                          <w:spacing w:after="0" w:line="240" w:lineRule="auto"/>
                        </w:pPr>
                        <w:r>
                          <w:rPr>
                            <w:rFonts w:ascii="Arial" w:eastAsia="Arial" w:hAnsi="Arial"/>
                            <w:color w:val="000000"/>
                          </w:rPr>
                          <w:t>None</w:t>
                        </w:r>
                      </w:p>
                    </w:tc>
                  </w:tr>
                </w:tbl>
                <w:p w14:paraId="1780889F" w14:textId="77777777" w:rsidR="007F7D43" w:rsidRDefault="007F7D43">
                  <w:pPr>
                    <w:spacing w:after="0" w:line="240" w:lineRule="auto"/>
                  </w:pPr>
                </w:p>
              </w:tc>
              <w:tc>
                <w:tcPr>
                  <w:tcW w:w="180" w:type="dxa"/>
                  <w:tcBorders>
                    <w:right w:val="single" w:sz="15" w:space="0" w:color="000000"/>
                  </w:tcBorders>
                </w:tcPr>
                <w:p w14:paraId="3905EE7D" w14:textId="77777777" w:rsidR="007F7D43" w:rsidRDefault="007F7D43">
                  <w:pPr>
                    <w:pStyle w:val="EmptyCellLayoutStyle"/>
                    <w:spacing w:after="0" w:line="240" w:lineRule="auto"/>
                  </w:pPr>
                </w:p>
              </w:tc>
            </w:tr>
            <w:tr w:rsidR="007F7D43" w14:paraId="48029F6A" w14:textId="77777777">
              <w:trPr>
                <w:trHeight w:val="69"/>
              </w:trPr>
              <w:tc>
                <w:tcPr>
                  <w:tcW w:w="180" w:type="dxa"/>
                  <w:tcBorders>
                    <w:left w:val="single" w:sz="15" w:space="0" w:color="000000"/>
                    <w:bottom w:val="single" w:sz="15" w:space="0" w:color="000000"/>
                  </w:tcBorders>
                </w:tcPr>
                <w:p w14:paraId="5DE049DC" w14:textId="77777777" w:rsidR="007F7D43" w:rsidRDefault="007F7D43">
                  <w:pPr>
                    <w:pStyle w:val="EmptyCellLayoutStyle"/>
                    <w:spacing w:after="0" w:line="240" w:lineRule="auto"/>
                  </w:pPr>
                </w:p>
              </w:tc>
              <w:tc>
                <w:tcPr>
                  <w:tcW w:w="10800" w:type="dxa"/>
                  <w:tcBorders>
                    <w:bottom w:val="single" w:sz="15" w:space="0" w:color="000000"/>
                  </w:tcBorders>
                </w:tcPr>
                <w:p w14:paraId="007E6DC5" w14:textId="77777777" w:rsidR="007F7D43" w:rsidRDefault="007F7D43">
                  <w:pPr>
                    <w:pStyle w:val="EmptyCellLayoutStyle"/>
                    <w:spacing w:after="0" w:line="240" w:lineRule="auto"/>
                  </w:pPr>
                </w:p>
              </w:tc>
              <w:tc>
                <w:tcPr>
                  <w:tcW w:w="180" w:type="dxa"/>
                  <w:tcBorders>
                    <w:bottom w:val="single" w:sz="15" w:space="0" w:color="000000"/>
                    <w:right w:val="single" w:sz="15" w:space="0" w:color="000000"/>
                  </w:tcBorders>
                </w:tcPr>
                <w:p w14:paraId="0D45C0D0" w14:textId="77777777" w:rsidR="007F7D43" w:rsidRDefault="007F7D43">
                  <w:pPr>
                    <w:pStyle w:val="EmptyCellLayoutStyle"/>
                    <w:spacing w:after="0" w:line="240" w:lineRule="auto"/>
                  </w:pPr>
                </w:p>
              </w:tc>
            </w:tr>
          </w:tbl>
          <w:p w14:paraId="27AA7F29" w14:textId="77777777" w:rsidR="007F7D43" w:rsidRDefault="007F7D43">
            <w:pPr>
              <w:spacing w:after="0" w:line="240" w:lineRule="auto"/>
            </w:pPr>
          </w:p>
        </w:tc>
        <w:tc>
          <w:tcPr>
            <w:tcW w:w="179" w:type="dxa"/>
          </w:tcPr>
          <w:p w14:paraId="613EACC6" w14:textId="77777777" w:rsidR="007F7D43" w:rsidRDefault="007F7D43">
            <w:pPr>
              <w:pStyle w:val="EmptyCellLayoutStyle"/>
              <w:spacing w:after="0" w:line="240" w:lineRule="auto"/>
            </w:pPr>
          </w:p>
        </w:tc>
      </w:tr>
      <w:tr w:rsidR="007F7D43" w14:paraId="5A811375" w14:textId="77777777">
        <w:trPr>
          <w:trHeight w:val="114"/>
        </w:trPr>
        <w:tc>
          <w:tcPr>
            <w:tcW w:w="179" w:type="dxa"/>
          </w:tcPr>
          <w:p w14:paraId="4187FAD1" w14:textId="77777777" w:rsidR="007F7D43" w:rsidRDefault="007F7D43">
            <w:pPr>
              <w:pStyle w:val="EmptyCellLayoutStyle"/>
              <w:spacing w:after="0" w:line="240" w:lineRule="auto"/>
            </w:pPr>
          </w:p>
        </w:tc>
        <w:tc>
          <w:tcPr>
            <w:tcW w:w="0" w:type="dxa"/>
          </w:tcPr>
          <w:p w14:paraId="18AE0902" w14:textId="77777777" w:rsidR="007F7D43" w:rsidRDefault="007F7D43">
            <w:pPr>
              <w:pStyle w:val="EmptyCellLayoutStyle"/>
              <w:spacing w:after="0" w:line="240" w:lineRule="auto"/>
            </w:pPr>
          </w:p>
        </w:tc>
        <w:tc>
          <w:tcPr>
            <w:tcW w:w="0" w:type="dxa"/>
          </w:tcPr>
          <w:p w14:paraId="679C4679" w14:textId="77777777" w:rsidR="007F7D43" w:rsidRDefault="007F7D43">
            <w:pPr>
              <w:pStyle w:val="EmptyCellLayoutStyle"/>
              <w:spacing w:after="0" w:line="240" w:lineRule="auto"/>
            </w:pPr>
          </w:p>
        </w:tc>
        <w:tc>
          <w:tcPr>
            <w:tcW w:w="0" w:type="dxa"/>
          </w:tcPr>
          <w:p w14:paraId="71488B5C" w14:textId="77777777" w:rsidR="007F7D43" w:rsidRDefault="007F7D43">
            <w:pPr>
              <w:pStyle w:val="EmptyCellLayoutStyle"/>
              <w:spacing w:after="0" w:line="240" w:lineRule="auto"/>
            </w:pPr>
          </w:p>
        </w:tc>
        <w:tc>
          <w:tcPr>
            <w:tcW w:w="0" w:type="dxa"/>
          </w:tcPr>
          <w:p w14:paraId="07174ED9" w14:textId="77777777" w:rsidR="007F7D43" w:rsidRDefault="007F7D43">
            <w:pPr>
              <w:pStyle w:val="EmptyCellLayoutStyle"/>
              <w:spacing w:after="0" w:line="240" w:lineRule="auto"/>
            </w:pPr>
          </w:p>
        </w:tc>
        <w:tc>
          <w:tcPr>
            <w:tcW w:w="0" w:type="dxa"/>
          </w:tcPr>
          <w:p w14:paraId="24388937" w14:textId="77777777" w:rsidR="007F7D43" w:rsidRDefault="007F7D43">
            <w:pPr>
              <w:pStyle w:val="EmptyCellLayoutStyle"/>
              <w:spacing w:after="0" w:line="240" w:lineRule="auto"/>
            </w:pPr>
          </w:p>
        </w:tc>
        <w:tc>
          <w:tcPr>
            <w:tcW w:w="0" w:type="dxa"/>
          </w:tcPr>
          <w:p w14:paraId="27F4C72B" w14:textId="77777777" w:rsidR="007F7D43" w:rsidRDefault="007F7D43">
            <w:pPr>
              <w:pStyle w:val="EmptyCellLayoutStyle"/>
              <w:spacing w:after="0" w:line="240" w:lineRule="auto"/>
            </w:pPr>
          </w:p>
        </w:tc>
        <w:tc>
          <w:tcPr>
            <w:tcW w:w="2505" w:type="dxa"/>
          </w:tcPr>
          <w:p w14:paraId="74897B55" w14:textId="77777777" w:rsidR="007F7D43" w:rsidRDefault="007F7D43">
            <w:pPr>
              <w:pStyle w:val="EmptyCellLayoutStyle"/>
              <w:spacing w:after="0" w:line="240" w:lineRule="auto"/>
            </w:pPr>
          </w:p>
        </w:tc>
        <w:tc>
          <w:tcPr>
            <w:tcW w:w="6120" w:type="dxa"/>
          </w:tcPr>
          <w:p w14:paraId="594D6D5B" w14:textId="77777777" w:rsidR="007F7D43" w:rsidRDefault="007F7D43">
            <w:pPr>
              <w:pStyle w:val="EmptyCellLayoutStyle"/>
              <w:spacing w:after="0" w:line="240" w:lineRule="auto"/>
            </w:pPr>
          </w:p>
        </w:tc>
        <w:tc>
          <w:tcPr>
            <w:tcW w:w="2534" w:type="dxa"/>
          </w:tcPr>
          <w:p w14:paraId="0A69111B" w14:textId="77777777" w:rsidR="007F7D43" w:rsidRDefault="007F7D43">
            <w:pPr>
              <w:pStyle w:val="EmptyCellLayoutStyle"/>
              <w:spacing w:after="0" w:line="240" w:lineRule="auto"/>
            </w:pPr>
          </w:p>
        </w:tc>
        <w:tc>
          <w:tcPr>
            <w:tcW w:w="179" w:type="dxa"/>
          </w:tcPr>
          <w:p w14:paraId="7BC1F280" w14:textId="77777777" w:rsidR="007F7D43" w:rsidRDefault="007F7D43">
            <w:pPr>
              <w:pStyle w:val="EmptyCellLayoutStyle"/>
              <w:spacing w:after="0" w:line="240" w:lineRule="auto"/>
            </w:pPr>
          </w:p>
        </w:tc>
      </w:tr>
      <w:tr w:rsidR="00270EBA" w14:paraId="450E078C" w14:textId="77777777" w:rsidTr="00270EBA">
        <w:tc>
          <w:tcPr>
            <w:tcW w:w="179" w:type="dxa"/>
          </w:tcPr>
          <w:p w14:paraId="24D44C31" w14:textId="77777777" w:rsidR="007F7D43" w:rsidRDefault="007F7D43">
            <w:pPr>
              <w:pStyle w:val="EmptyCellLayoutStyle"/>
              <w:spacing w:after="0" w:line="240" w:lineRule="auto"/>
            </w:pPr>
          </w:p>
        </w:tc>
        <w:tc>
          <w:tcPr>
            <w:tcW w:w="0" w:type="dxa"/>
          </w:tcPr>
          <w:p w14:paraId="7F7BC1B9" w14:textId="77777777" w:rsidR="007F7D43" w:rsidRDefault="007F7D43">
            <w:pPr>
              <w:pStyle w:val="EmptyCellLayoutStyle"/>
              <w:spacing w:after="0" w:line="240" w:lineRule="auto"/>
            </w:pPr>
          </w:p>
        </w:tc>
        <w:tc>
          <w:tcPr>
            <w:tcW w:w="0" w:type="dxa"/>
          </w:tcPr>
          <w:p w14:paraId="49C3D2D0" w14:textId="77777777" w:rsidR="007F7D43" w:rsidRDefault="007F7D43">
            <w:pPr>
              <w:pStyle w:val="EmptyCellLayoutStyle"/>
              <w:spacing w:after="0" w:line="240" w:lineRule="auto"/>
            </w:pPr>
          </w:p>
        </w:tc>
        <w:tc>
          <w:tcPr>
            <w:tcW w:w="0" w:type="dxa"/>
          </w:tcPr>
          <w:p w14:paraId="787B5219" w14:textId="77777777" w:rsidR="007F7D43" w:rsidRDefault="007F7D43">
            <w:pPr>
              <w:pStyle w:val="EmptyCellLayoutStyle"/>
              <w:spacing w:after="0" w:line="240" w:lineRule="auto"/>
            </w:pPr>
          </w:p>
        </w:tc>
        <w:tc>
          <w:tcPr>
            <w:tcW w:w="0" w:type="dxa"/>
          </w:tcPr>
          <w:p w14:paraId="2E096F6F" w14:textId="77777777" w:rsidR="007F7D43" w:rsidRDefault="007F7D43">
            <w:pPr>
              <w:pStyle w:val="EmptyCellLayoutStyle"/>
              <w:spacing w:after="0" w:line="240" w:lineRule="auto"/>
            </w:pPr>
          </w:p>
        </w:tc>
        <w:tc>
          <w:tcPr>
            <w:tcW w:w="0" w:type="dxa"/>
          </w:tcPr>
          <w:p w14:paraId="3B04D3F6" w14:textId="77777777" w:rsidR="007F7D43" w:rsidRDefault="007F7D43">
            <w:pPr>
              <w:pStyle w:val="EmptyCellLayoutStyle"/>
              <w:spacing w:after="0" w:line="240" w:lineRule="auto"/>
            </w:pPr>
          </w:p>
        </w:tc>
        <w:tc>
          <w:tcPr>
            <w:tcW w:w="0" w:type="dxa"/>
          </w:tcPr>
          <w:p w14:paraId="434447A7" w14:textId="77777777" w:rsidR="007F7D43" w:rsidRDefault="007F7D43">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5190"/>
              <w:gridCol w:w="357"/>
              <w:gridCol w:w="5186"/>
              <w:gridCol w:w="179"/>
            </w:tblGrid>
            <w:tr w:rsidR="007F7D43" w14:paraId="402E5CEE" w14:textId="77777777">
              <w:trPr>
                <w:trHeight w:val="180"/>
              </w:trPr>
              <w:tc>
                <w:tcPr>
                  <w:tcW w:w="180" w:type="dxa"/>
                  <w:tcBorders>
                    <w:top w:val="single" w:sz="15" w:space="0" w:color="000000"/>
                    <w:left w:val="single" w:sz="15" w:space="0" w:color="000000"/>
                  </w:tcBorders>
                </w:tcPr>
                <w:p w14:paraId="2D7DAFDB" w14:textId="77777777" w:rsidR="007F7D43" w:rsidRDefault="007F7D43">
                  <w:pPr>
                    <w:pStyle w:val="EmptyCellLayoutStyle"/>
                    <w:spacing w:after="0" w:line="240" w:lineRule="auto"/>
                  </w:pPr>
                </w:p>
              </w:tc>
              <w:tc>
                <w:tcPr>
                  <w:tcW w:w="5220" w:type="dxa"/>
                  <w:tcBorders>
                    <w:top w:val="single" w:sz="15" w:space="0" w:color="000000"/>
                  </w:tcBorders>
                </w:tcPr>
                <w:p w14:paraId="49D02466" w14:textId="77777777" w:rsidR="007F7D43" w:rsidRDefault="007F7D43">
                  <w:pPr>
                    <w:pStyle w:val="EmptyCellLayoutStyle"/>
                    <w:spacing w:after="0" w:line="240" w:lineRule="auto"/>
                  </w:pPr>
                </w:p>
              </w:tc>
              <w:tc>
                <w:tcPr>
                  <w:tcW w:w="359" w:type="dxa"/>
                  <w:tcBorders>
                    <w:top w:val="single" w:sz="15" w:space="0" w:color="000000"/>
                  </w:tcBorders>
                </w:tcPr>
                <w:p w14:paraId="51112D9A" w14:textId="77777777" w:rsidR="007F7D43" w:rsidRDefault="007F7D43">
                  <w:pPr>
                    <w:pStyle w:val="EmptyCellLayoutStyle"/>
                    <w:spacing w:after="0" w:line="240" w:lineRule="auto"/>
                  </w:pPr>
                </w:p>
              </w:tc>
              <w:tc>
                <w:tcPr>
                  <w:tcW w:w="5220" w:type="dxa"/>
                  <w:tcBorders>
                    <w:top w:val="single" w:sz="15" w:space="0" w:color="000000"/>
                  </w:tcBorders>
                </w:tcPr>
                <w:p w14:paraId="1B0F50E7" w14:textId="77777777" w:rsidR="007F7D43" w:rsidRDefault="007F7D43">
                  <w:pPr>
                    <w:pStyle w:val="EmptyCellLayoutStyle"/>
                    <w:spacing w:after="0" w:line="240" w:lineRule="auto"/>
                  </w:pPr>
                </w:p>
              </w:tc>
              <w:tc>
                <w:tcPr>
                  <w:tcW w:w="180" w:type="dxa"/>
                  <w:tcBorders>
                    <w:top w:val="single" w:sz="15" w:space="0" w:color="000000"/>
                    <w:right w:val="single" w:sz="15" w:space="0" w:color="000000"/>
                  </w:tcBorders>
                </w:tcPr>
                <w:p w14:paraId="359F6D3C" w14:textId="77777777" w:rsidR="007F7D43" w:rsidRDefault="007F7D43">
                  <w:pPr>
                    <w:pStyle w:val="EmptyCellLayoutStyle"/>
                    <w:spacing w:after="0" w:line="240" w:lineRule="auto"/>
                  </w:pPr>
                </w:p>
              </w:tc>
            </w:tr>
            <w:tr w:rsidR="00270EBA" w14:paraId="627135AD" w14:textId="77777777" w:rsidTr="00270EBA">
              <w:trPr>
                <w:trHeight w:val="359"/>
              </w:trPr>
              <w:tc>
                <w:tcPr>
                  <w:tcW w:w="180" w:type="dxa"/>
                  <w:tcBorders>
                    <w:left w:val="single" w:sz="15" w:space="0" w:color="000000"/>
                  </w:tcBorders>
                </w:tcPr>
                <w:p w14:paraId="4DAFF0E6" w14:textId="77777777" w:rsidR="007F7D43" w:rsidRDefault="007F7D43">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33"/>
                  </w:tblGrid>
                  <w:tr w:rsidR="007F7D43" w14:paraId="76076174" w14:textId="77777777">
                    <w:trPr>
                      <w:trHeight w:val="282"/>
                    </w:trPr>
                    <w:tc>
                      <w:tcPr>
                        <w:tcW w:w="10800" w:type="dxa"/>
                        <w:tcBorders>
                          <w:top w:val="nil"/>
                          <w:left w:val="nil"/>
                          <w:bottom w:val="nil"/>
                          <w:right w:val="nil"/>
                        </w:tcBorders>
                        <w:tcMar>
                          <w:top w:w="39" w:type="dxa"/>
                          <w:left w:w="39" w:type="dxa"/>
                          <w:bottom w:w="39" w:type="dxa"/>
                          <w:right w:w="39" w:type="dxa"/>
                        </w:tcMar>
                      </w:tcPr>
                      <w:p w14:paraId="71B98A9B" w14:textId="77777777" w:rsidR="007F7D43" w:rsidRDefault="00270EBA">
                        <w:pPr>
                          <w:spacing w:after="0" w:line="240" w:lineRule="auto"/>
                        </w:pPr>
                        <w:r>
                          <w:rPr>
                            <w:rFonts w:ascii="Arial" w:eastAsia="Arial" w:hAnsi="Arial"/>
                            <w:b/>
                            <w:i/>
                            <w:color w:val="000000"/>
                          </w:rPr>
                          <w:t>I certify that the entries on these pages are accurate and complete.</w:t>
                        </w:r>
                      </w:p>
                    </w:tc>
                  </w:tr>
                </w:tbl>
                <w:p w14:paraId="143296CE" w14:textId="77777777" w:rsidR="007F7D43" w:rsidRDefault="007F7D43">
                  <w:pPr>
                    <w:spacing w:after="0" w:line="240" w:lineRule="auto"/>
                  </w:pPr>
                </w:p>
              </w:tc>
              <w:tc>
                <w:tcPr>
                  <w:tcW w:w="180" w:type="dxa"/>
                  <w:tcBorders>
                    <w:right w:val="single" w:sz="15" w:space="0" w:color="000000"/>
                  </w:tcBorders>
                </w:tcPr>
                <w:p w14:paraId="3379CB18" w14:textId="77777777" w:rsidR="007F7D43" w:rsidRDefault="007F7D43">
                  <w:pPr>
                    <w:pStyle w:val="EmptyCellLayoutStyle"/>
                    <w:spacing w:after="0" w:line="240" w:lineRule="auto"/>
                  </w:pPr>
                </w:p>
              </w:tc>
            </w:tr>
            <w:tr w:rsidR="007F7D43" w14:paraId="65EB1772" w14:textId="77777777">
              <w:trPr>
                <w:trHeight w:val="180"/>
              </w:trPr>
              <w:tc>
                <w:tcPr>
                  <w:tcW w:w="180" w:type="dxa"/>
                  <w:tcBorders>
                    <w:left w:val="single" w:sz="15" w:space="0" w:color="000000"/>
                  </w:tcBorders>
                </w:tcPr>
                <w:p w14:paraId="2C252582" w14:textId="77777777" w:rsidR="007F7D43" w:rsidRDefault="007F7D43">
                  <w:pPr>
                    <w:pStyle w:val="EmptyCellLayoutStyle"/>
                    <w:spacing w:after="0" w:line="240" w:lineRule="auto"/>
                  </w:pPr>
                </w:p>
              </w:tc>
              <w:tc>
                <w:tcPr>
                  <w:tcW w:w="5220" w:type="dxa"/>
                </w:tcPr>
                <w:p w14:paraId="281CC924" w14:textId="77777777" w:rsidR="007F7D43" w:rsidRDefault="007F7D43">
                  <w:pPr>
                    <w:pStyle w:val="EmptyCellLayoutStyle"/>
                    <w:spacing w:after="0" w:line="240" w:lineRule="auto"/>
                  </w:pPr>
                </w:p>
              </w:tc>
              <w:tc>
                <w:tcPr>
                  <w:tcW w:w="359" w:type="dxa"/>
                </w:tcPr>
                <w:p w14:paraId="735D268B" w14:textId="77777777" w:rsidR="007F7D43" w:rsidRDefault="007F7D43">
                  <w:pPr>
                    <w:pStyle w:val="EmptyCellLayoutStyle"/>
                    <w:spacing w:after="0" w:line="240" w:lineRule="auto"/>
                  </w:pPr>
                </w:p>
              </w:tc>
              <w:tc>
                <w:tcPr>
                  <w:tcW w:w="5220" w:type="dxa"/>
                </w:tcPr>
                <w:p w14:paraId="579C92BD" w14:textId="77777777" w:rsidR="007F7D43" w:rsidRDefault="007F7D43">
                  <w:pPr>
                    <w:pStyle w:val="EmptyCellLayoutStyle"/>
                    <w:spacing w:after="0" w:line="240" w:lineRule="auto"/>
                  </w:pPr>
                </w:p>
              </w:tc>
              <w:tc>
                <w:tcPr>
                  <w:tcW w:w="180" w:type="dxa"/>
                  <w:tcBorders>
                    <w:right w:val="single" w:sz="15" w:space="0" w:color="000000"/>
                  </w:tcBorders>
                </w:tcPr>
                <w:p w14:paraId="2CB63A66" w14:textId="77777777" w:rsidR="007F7D43" w:rsidRDefault="007F7D43">
                  <w:pPr>
                    <w:pStyle w:val="EmptyCellLayoutStyle"/>
                    <w:spacing w:after="0" w:line="240" w:lineRule="auto"/>
                  </w:pPr>
                </w:p>
              </w:tc>
            </w:tr>
            <w:tr w:rsidR="007F7D43" w14:paraId="5A75B859" w14:textId="77777777">
              <w:trPr>
                <w:trHeight w:val="290"/>
              </w:trPr>
              <w:tc>
                <w:tcPr>
                  <w:tcW w:w="180" w:type="dxa"/>
                  <w:tcBorders>
                    <w:left w:val="single" w:sz="15" w:space="0" w:color="000000"/>
                  </w:tcBorders>
                </w:tcPr>
                <w:p w14:paraId="06EF59B1" w14:textId="77777777" w:rsidR="007F7D43" w:rsidRDefault="007F7D43">
                  <w:pPr>
                    <w:pStyle w:val="EmptyCellLayoutStyle"/>
                    <w:spacing w:after="0" w:line="240" w:lineRule="auto"/>
                  </w:pPr>
                </w:p>
              </w:tc>
              <w:tc>
                <w:tcPr>
                  <w:tcW w:w="5220" w:type="dxa"/>
                </w:tcPr>
                <w:p w14:paraId="51D800A4" w14:textId="77777777" w:rsidR="007F7D43" w:rsidRDefault="007F7D43">
                  <w:pPr>
                    <w:spacing w:after="0" w:line="240" w:lineRule="auto"/>
                  </w:pPr>
                </w:p>
              </w:tc>
              <w:tc>
                <w:tcPr>
                  <w:tcW w:w="359" w:type="dxa"/>
                </w:tcPr>
                <w:p w14:paraId="669D62C6" w14:textId="77777777" w:rsidR="007F7D43" w:rsidRDefault="007F7D43">
                  <w:pPr>
                    <w:pStyle w:val="EmptyCellLayoutStyle"/>
                    <w:spacing w:after="0" w:line="240" w:lineRule="auto"/>
                  </w:pPr>
                </w:p>
              </w:tc>
              <w:tc>
                <w:tcPr>
                  <w:tcW w:w="5220" w:type="dxa"/>
                </w:tcPr>
                <w:p w14:paraId="339879E6" w14:textId="77777777" w:rsidR="007F7D43" w:rsidRDefault="007F7D43">
                  <w:pPr>
                    <w:spacing w:after="0" w:line="240" w:lineRule="auto"/>
                  </w:pPr>
                </w:p>
              </w:tc>
              <w:tc>
                <w:tcPr>
                  <w:tcW w:w="180" w:type="dxa"/>
                  <w:tcBorders>
                    <w:right w:val="single" w:sz="15" w:space="0" w:color="000000"/>
                  </w:tcBorders>
                </w:tcPr>
                <w:p w14:paraId="7B8939A7" w14:textId="77777777" w:rsidR="007F7D43" w:rsidRDefault="007F7D43">
                  <w:pPr>
                    <w:pStyle w:val="EmptyCellLayoutStyle"/>
                    <w:spacing w:after="0" w:line="240" w:lineRule="auto"/>
                  </w:pPr>
                </w:p>
              </w:tc>
            </w:tr>
            <w:tr w:rsidR="007F7D43" w14:paraId="669BEA3E" w14:textId="77777777">
              <w:trPr>
                <w:trHeight w:val="34"/>
              </w:trPr>
              <w:tc>
                <w:tcPr>
                  <w:tcW w:w="180" w:type="dxa"/>
                  <w:tcBorders>
                    <w:left w:val="single" w:sz="15" w:space="0" w:color="000000"/>
                  </w:tcBorders>
                </w:tcPr>
                <w:p w14:paraId="712E11C2" w14:textId="77777777" w:rsidR="007F7D43" w:rsidRDefault="007F7D43">
                  <w:pPr>
                    <w:pStyle w:val="EmptyCellLayoutStyle"/>
                    <w:spacing w:after="0" w:line="240" w:lineRule="auto"/>
                  </w:pPr>
                </w:p>
              </w:tc>
              <w:tc>
                <w:tcPr>
                  <w:tcW w:w="5220" w:type="dxa"/>
                </w:tcPr>
                <w:p w14:paraId="0F6C411B" w14:textId="77777777" w:rsidR="007F7D43" w:rsidRDefault="007F7D43">
                  <w:pPr>
                    <w:pStyle w:val="EmptyCellLayoutStyle"/>
                    <w:spacing w:after="0" w:line="240" w:lineRule="auto"/>
                  </w:pPr>
                </w:p>
              </w:tc>
              <w:tc>
                <w:tcPr>
                  <w:tcW w:w="359" w:type="dxa"/>
                </w:tcPr>
                <w:p w14:paraId="470A6593" w14:textId="77777777" w:rsidR="007F7D43" w:rsidRDefault="007F7D43">
                  <w:pPr>
                    <w:pStyle w:val="EmptyCellLayoutStyle"/>
                    <w:spacing w:after="0" w:line="240" w:lineRule="auto"/>
                  </w:pPr>
                </w:p>
              </w:tc>
              <w:tc>
                <w:tcPr>
                  <w:tcW w:w="5220" w:type="dxa"/>
                </w:tcPr>
                <w:p w14:paraId="74E79E27" w14:textId="77777777" w:rsidR="007F7D43" w:rsidRDefault="007F7D43">
                  <w:pPr>
                    <w:pStyle w:val="EmptyCellLayoutStyle"/>
                    <w:spacing w:after="0" w:line="240" w:lineRule="auto"/>
                  </w:pPr>
                </w:p>
              </w:tc>
              <w:tc>
                <w:tcPr>
                  <w:tcW w:w="180" w:type="dxa"/>
                  <w:tcBorders>
                    <w:right w:val="single" w:sz="15" w:space="0" w:color="000000"/>
                  </w:tcBorders>
                </w:tcPr>
                <w:p w14:paraId="74AB31A1" w14:textId="77777777" w:rsidR="007F7D43" w:rsidRDefault="007F7D43">
                  <w:pPr>
                    <w:pStyle w:val="EmptyCellLayoutStyle"/>
                    <w:spacing w:after="0" w:line="240" w:lineRule="auto"/>
                  </w:pPr>
                </w:p>
              </w:tc>
            </w:tr>
            <w:tr w:rsidR="007F7D43" w14:paraId="02A2C7BE" w14:textId="77777777">
              <w:trPr>
                <w:trHeight w:val="360"/>
              </w:trPr>
              <w:tc>
                <w:tcPr>
                  <w:tcW w:w="180" w:type="dxa"/>
                  <w:tcBorders>
                    <w:left w:val="single" w:sz="15" w:space="0" w:color="000000"/>
                  </w:tcBorders>
                </w:tcPr>
                <w:p w14:paraId="06763700" w14:textId="77777777" w:rsidR="007F7D43" w:rsidRDefault="007F7D43">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90"/>
                  </w:tblGrid>
                  <w:tr w:rsidR="007F7D43" w14:paraId="345E289F"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0028B2C0" w14:textId="77777777" w:rsidR="007F7D43" w:rsidRDefault="00270EBA">
                        <w:pPr>
                          <w:spacing w:after="0" w:line="240" w:lineRule="auto"/>
                          <w:jc w:val="center"/>
                        </w:pPr>
                        <w:r>
                          <w:rPr>
                            <w:rFonts w:ascii="Arial" w:eastAsia="Arial" w:hAnsi="Arial"/>
                            <w:b/>
                            <w:color w:val="000000"/>
                            <w:sz w:val="16"/>
                          </w:rPr>
                          <w:t>Appointing Authority</w:t>
                        </w:r>
                      </w:p>
                    </w:tc>
                  </w:tr>
                </w:tbl>
                <w:p w14:paraId="1B49306F" w14:textId="77777777" w:rsidR="007F7D43" w:rsidRDefault="007F7D43">
                  <w:pPr>
                    <w:spacing w:after="0" w:line="240" w:lineRule="auto"/>
                  </w:pPr>
                </w:p>
              </w:tc>
              <w:tc>
                <w:tcPr>
                  <w:tcW w:w="359" w:type="dxa"/>
                </w:tcPr>
                <w:p w14:paraId="61D3DDED" w14:textId="77777777" w:rsidR="007F7D43" w:rsidRDefault="007F7D43">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6"/>
                  </w:tblGrid>
                  <w:tr w:rsidR="007F7D43" w14:paraId="47A764A0"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17F5B181" w14:textId="77777777" w:rsidR="007F7D43" w:rsidRDefault="00270EBA">
                        <w:pPr>
                          <w:spacing w:after="0" w:line="240" w:lineRule="auto"/>
                          <w:jc w:val="center"/>
                        </w:pPr>
                        <w:r>
                          <w:rPr>
                            <w:rFonts w:ascii="Arial" w:eastAsia="Arial" w:hAnsi="Arial"/>
                            <w:b/>
                            <w:color w:val="000000"/>
                            <w:sz w:val="16"/>
                          </w:rPr>
                          <w:t>Date</w:t>
                        </w:r>
                      </w:p>
                    </w:tc>
                  </w:tr>
                </w:tbl>
                <w:p w14:paraId="7BCC21E4" w14:textId="77777777" w:rsidR="007F7D43" w:rsidRDefault="007F7D43">
                  <w:pPr>
                    <w:spacing w:after="0" w:line="240" w:lineRule="auto"/>
                  </w:pPr>
                </w:p>
              </w:tc>
              <w:tc>
                <w:tcPr>
                  <w:tcW w:w="180" w:type="dxa"/>
                  <w:tcBorders>
                    <w:right w:val="single" w:sz="15" w:space="0" w:color="000000"/>
                  </w:tcBorders>
                </w:tcPr>
                <w:p w14:paraId="613D2AE0" w14:textId="77777777" w:rsidR="007F7D43" w:rsidRDefault="007F7D43">
                  <w:pPr>
                    <w:pStyle w:val="EmptyCellLayoutStyle"/>
                    <w:spacing w:after="0" w:line="240" w:lineRule="auto"/>
                  </w:pPr>
                </w:p>
              </w:tc>
            </w:tr>
            <w:tr w:rsidR="007F7D43" w14:paraId="133B878C" w14:textId="77777777">
              <w:trPr>
                <w:trHeight w:val="214"/>
              </w:trPr>
              <w:tc>
                <w:tcPr>
                  <w:tcW w:w="180" w:type="dxa"/>
                  <w:tcBorders>
                    <w:left w:val="single" w:sz="15" w:space="0" w:color="000000"/>
                    <w:bottom w:val="single" w:sz="15" w:space="0" w:color="000000"/>
                  </w:tcBorders>
                </w:tcPr>
                <w:p w14:paraId="39D57ADF" w14:textId="77777777" w:rsidR="007F7D43" w:rsidRDefault="007F7D43">
                  <w:pPr>
                    <w:pStyle w:val="EmptyCellLayoutStyle"/>
                    <w:spacing w:after="0" w:line="240" w:lineRule="auto"/>
                  </w:pPr>
                </w:p>
              </w:tc>
              <w:tc>
                <w:tcPr>
                  <w:tcW w:w="5220" w:type="dxa"/>
                  <w:tcBorders>
                    <w:bottom w:val="single" w:sz="15" w:space="0" w:color="000000"/>
                  </w:tcBorders>
                </w:tcPr>
                <w:p w14:paraId="4DD7955B" w14:textId="77777777" w:rsidR="007F7D43" w:rsidRDefault="007F7D43">
                  <w:pPr>
                    <w:pStyle w:val="EmptyCellLayoutStyle"/>
                    <w:spacing w:after="0" w:line="240" w:lineRule="auto"/>
                  </w:pPr>
                </w:p>
              </w:tc>
              <w:tc>
                <w:tcPr>
                  <w:tcW w:w="359" w:type="dxa"/>
                  <w:tcBorders>
                    <w:bottom w:val="single" w:sz="15" w:space="0" w:color="000000"/>
                  </w:tcBorders>
                </w:tcPr>
                <w:p w14:paraId="62899474" w14:textId="77777777" w:rsidR="007F7D43" w:rsidRDefault="007F7D43">
                  <w:pPr>
                    <w:pStyle w:val="EmptyCellLayoutStyle"/>
                    <w:spacing w:after="0" w:line="240" w:lineRule="auto"/>
                  </w:pPr>
                </w:p>
              </w:tc>
              <w:tc>
                <w:tcPr>
                  <w:tcW w:w="5220" w:type="dxa"/>
                  <w:tcBorders>
                    <w:bottom w:val="single" w:sz="15" w:space="0" w:color="000000"/>
                  </w:tcBorders>
                </w:tcPr>
                <w:p w14:paraId="53112285" w14:textId="77777777" w:rsidR="007F7D43" w:rsidRDefault="007F7D43">
                  <w:pPr>
                    <w:pStyle w:val="EmptyCellLayoutStyle"/>
                    <w:spacing w:after="0" w:line="240" w:lineRule="auto"/>
                  </w:pPr>
                </w:p>
              </w:tc>
              <w:tc>
                <w:tcPr>
                  <w:tcW w:w="180" w:type="dxa"/>
                  <w:tcBorders>
                    <w:bottom w:val="single" w:sz="15" w:space="0" w:color="000000"/>
                    <w:right w:val="single" w:sz="15" w:space="0" w:color="000000"/>
                  </w:tcBorders>
                </w:tcPr>
                <w:p w14:paraId="5366363C" w14:textId="77777777" w:rsidR="007F7D43" w:rsidRDefault="007F7D43">
                  <w:pPr>
                    <w:pStyle w:val="EmptyCellLayoutStyle"/>
                    <w:spacing w:after="0" w:line="240" w:lineRule="auto"/>
                  </w:pPr>
                </w:p>
              </w:tc>
            </w:tr>
          </w:tbl>
          <w:p w14:paraId="6DCBC0FA" w14:textId="77777777" w:rsidR="007F7D43" w:rsidRDefault="007F7D43">
            <w:pPr>
              <w:spacing w:after="0" w:line="240" w:lineRule="auto"/>
            </w:pPr>
          </w:p>
        </w:tc>
        <w:tc>
          <w:tcPr>
            <w:tcW w:w="179" w:type="dxa"/>
          </w:tcPr>
          <w:p w14:paraId="3E3CFEF6" w14:textId="77777777" w:rsidR="007F7D43" w:rsidRDefault="007F7D43">
            <w:pPr>
              <w:pStyle w:val="EmptyCellLayoutStyle"/>
              <w:spacing w:after="0" w:line="240" w:lineRule="auto"/>
            </w:pPr>
          </w:p>
        </w:tc>
      </w:tr>
      <w:tr w:rsidR="007F7D43" w14:paraId="1C082E6E" w14:textId="77777777">
        <w:trPr>
          <w:trHeight w:val="92"/>
        </w:trPr>
        <w:tc>
          <w:tcPr>
            <w:tcW w:w="179" w:type="dxa"/>
          </w:tcPr>
          <w:p w14:paraId="46445A14" w14:textId="77777777" w:rsidR="007F7D43" w:rsidRDefault="007F7D43">
            <w:pPr>
              <w:pStyle w:val="EmptyCellLayoutStyle"/>
              <w:spacing w:after="0" w:line="240" w:lineRule="auto"/>
            </w:pPr>
          </w:p>
        </w:tc>
        <w:tc>
          <w:tcPr>
            <w:tcW w:w="0" w:type="dxa"/>
          </w:tcPr>
          <w:p w14:paraId="47409166" w14:textId="77777777" w:rsidR="007F7D43" w:rsidRDefault="007F7D43">
            <w:pPr>
              <w:pStyle w:val="EmptyCellLayoutStyle"/>
              <w:spacing w:after="0" w:line="240" w:lineRule="auto"/>
            </w:pPr>
          </w:p>
        </w:tc>
        <w:tc>
          <w:tcPr>
            <w:tcW w:w="0" w:type="dxa"/>
          </w:tcPr>
          <w:p w14:paraId="1316D19F" w14:textId="77777777" w:rsidR="007F7D43" w:rsidRDefault="007F7D43">
            <w:pPr>
              <w:pStyle w:val="EmptyCellLayoutStyle"/>
              <w:spacing w:after="0" w:line="240" w:lineRule="auto"/>
            </w:pPr>
          </w:p>
        </w:tc>
        <w:tc>
          <w:tcPr>
            <w:tcW w:w="0" w:type="dxa"/>
          </w:tcPr>
          <w:p w14:paraId="6D7472E3" w14:textId="77777777" w:rsidR="007F7D43" w:rsidRDefault="007F7D43">
            <w:pPr>
              <w:pStyle w:val="EmptyCellLayoutStyle"/>
              <w:spacing w:after="0" w:line="240" w:lineRule="auto"/>
            </w:pPr>
          </w:p>
        </w:tc>
        <w:tc>
          <w:tcPr>
            <w:tcW w:w="0" w:type="dxa"/>
          </w:tcPr>
          <w:p w14:paraId="27685C29" w14:textId="77777777" w:rsidR="007F7D43" w:rsidRDefault="007F7D43">
            <w:pPr>
              <w:pStyle w:val="EmptyCellLayoutStyle"/>
              <w:spacing w:after="0" w:line="240" w:lineRule="auto"/>
            </w:pPr>
          </w:p>
        </w:tc>
        <w:tc>
          <w:tcPr>
            <w:tcW w:w="0" w:type="dxa"/>
          </w:tcPr>
          <w:p w14:paraId="69A467BC" w14:textId="77777777" w:rsidR="007F7D43" w:rsidRDefault="007F7D43">
            <w:pPr>
              <w:pStyle w:val="EmptyCellLayoutStyle"/>
              <w:spacing w:after="0" w:line="240" w:lineRule="auto"/>
            </w:pPr>
          </w:p>
        </w:tc>
        <w:tc>
          <w:tcPr>
            <w:tcW w:w="0" w:type="dxa"/>
          </w:tcPr>
          <w:p w14:paraId="632C8524" w14:textId="77777777" w:rsidR="007F7D43" w:rsidRDefault="007F7D43">
            <w:pPr>
              <w:pStyle w:val="EmptyCellLayoutStyle"/>
              <w:spacing w:after="0" w:line="240" w:lineRule="auto"/>
            </w:pPr>
          </w:p>
        </w:tc>
        <w:tc>
          <w:tcPr>
            <w:tcW w:w="2505" w:type="dxa"/>
          </w:tcPr>
          <w:p w14:paraId="3DFC9ADB" w14:textId="77777777" w:rsidR="007F7D43" w:rsidRDefault="007F7D43">
            <w:pPr>
              <w:pStyle w:val="EmptyCellLayoutStyle"/>
              <w:spacing w:after="0" w:line="240" w:lineRule="auto"/>
            </w:pPr>
          </w:p>
        </w:tc>
        <w:tc>
          <w:tcPr>
            <w:tcW w:w="6120" w:type="dxa"/>
          </w:tcPr>
          <w:p w14:paraId="1ECDA92A" w14:textId="77777777" w:rsidR="007F7D43" w:rsidRDefault="007F7D43">
            <w:pPr>
              <w:pStyle w:val="EmptyCellLayoutStyle"/>
              <w:spacing w:after="0" w:line="240" w:lineRule="auto"/>
            </w:pPr>
          </w:p>
        </w:tc>
        <w:tc>
          <w:tcPr>
            <w:tcW w:w="2534" w:type="dxa"/>
          </w:tcPr>
          <w:p w14:paraId="52DF6F6C" w14:textId="77777777" w:rsidR="007F7D43" w:rsidRDefault="007F7D43">
            <w:pPr>
              <w:pStyle w:val="EmptyCellLayoutStyle"/>
              <w:spacing w:after="0" w:line="240" w:lineRule="auto"/>
            </w:pPr>
          </w:p>
        </w:tc>
        <w:tc>
          <w:tcPr>
            <w:tcW w:w="179" w:type="dxa"/>
          </w:tcPr>
          <w:p w14:paraId="60C260CB" w14:textId="77777777" w:rsidR="007F7D43" w:rsidRDefault="007F7D43">
            <w:pPr>
              <w:pStyle w:val="EmptyCellLayoutStyle"/>
              <w:spacing w:after="0" w:line="240" w:lineRule="auto"/>
            </w:pPr>
          </w:p>
        </w:tc>
      </w:tr>
      <w:tr w:rsidR="00270EBA" w14:paraId="6FB97F37" w14:textId="77777777" w:rsidTr="00270EBA">
        <w:tc>
          <w:tcPr>
            <w:tcW w:w="179" w:type="dxa"/>
          </w:tcPr>
          <w:p w14:paraId="00E9EDE8" w14:textId="77777777" w:rsidR="007F7D43" w:rsidRDefault="007F7D43">
            <w:pPr>
              <w:pStyle w:val="EmptyCellLayoutStyle"/>
              <w:spacing w:after="0" w:line="240" w:lineRule="auto"/>
            </w:pPr>
          </w:p>
        </w:tc>
        <w:tc>
          <w:tcPr>
            <w:tcW w:w="0" w:type="dxa"/>
          </w:tcPr>
          <w:p w14:paraId="29589CBF" w14:textId="77777777" w:rsidR="007F7D43" w:rsidRDefault="007F7D43">
            <w:pPr>
              <w:pStyle w:val="EmptyCellLayoutStyle"/>
              <w:spacing w:after="0" w:line="240" w:lineRule="auto"/>
            </w:pPr>
          </w:p>
        </w:tc>
        <w:tc>
          <w:tcPr>
            <w:tcW w:w="0" w:type="dxa"/>
          </w:tcPr>
          <w:p w14:paraId="47821F75" w14:textId="77777777" w:rsidR="007F7D43" w:rsidRDefault="007F7D43">
            <w:pPr>
              <w:pStyle w:val="EmptyCellLayoutStyle"/>
              <w:spacing w:after="0" w:line="240" w:lineRule="auto"/>
            </w:pPr>
          </w:p>
        </w:tc>
        <w:tc>
          <w:tcPr>
            <w:tcW w:w="0" w:type="dxa"/>
          </w:tcPr>
          <w:p w14:paraId="65FDA933" w14:textId="77777777" w:rsidR="007F7D43" w:rsidRDefault="007F7D43">
            <w:pPr>
              <w:pStyle w:val="EmptyCellLayoutStyle"/>
              <w:spacing w:after="0" w:line="240" w:lineRule="auto"/>
            </w:pPr>
          </w:p>
        </w:tc>
        <w:tc>
          <w:tcPr>
            <w:tcW w:w="0" w:type="dxa"/>
          </w:tcPr>
          <w:p w14:paraId="4F50FC04" w14:textId="77777777" w:rsidR="007F7D43" w:rsidRDefault="007F7D43">
            <w:pPr>
              <w:pStyle w:val="EmptyCellLayoutStyle"/>
              <w:spacing w:after="0" w:line="240" w:lineRule="auto"/>
            </w:pPr>
          </w:p>
        </w:tc>
        <w:tc>
          <w:tcPr>
            <w:tcW w:w="0" w:type="dxa"/>
          </w:tcPr>
          <w:p w14:paraId="70E11445" w14:textId="77777777" w:rsidR="007F7D43" w:rsidRDefault="007F7D43">
            <w:pPr>
              <w:pStyle w:val="EmptyCellLayoutStyle"/>
              <w:spacing w:after="0" w:line="240" w:lineRule="auto"/>
            </w:pPr>
          </w:p>
        </w:tc>
        <w:tc>
          <w:tcPr>
            <w:tcW w:w="0" w:type="dxa"/>
          </w:tcPr>
          <w:p w14:paraId="05D38DB6" w14:textId="77777777" w:rsidR="007F7D43" w:rsidRDefault="007F7D43">
            <w:pPr>
              <w:pStyle w:val="EmptyCellLayoutStyle"/>
              <w:spacing w:after="0" w:line="240" w:lineRule="auto"/>
            </w:pPr>
          </w:p>
        </w:tc>
        <w:tc>
          <w:tcPr>
            <w:tcW w:w="2505" w:type="dxa"/>
            <w:gridSpan w:val="3"/>
          </w:tcPr>
          <w:p w14:paraId="259333A0" w14:textId="77777777" w:rsidR="007F7D43" w:rsidRDefault="007F7D43">
            <w:pPr>
              <w:spacing w:after="0" w:line="240" w:lineRule="auto"/>
            </w:pPr>
          </w:p>
        </w:tc>
        <w:tc>
          <w:tcPr>
            <w:tcW w:w="179" w:type="dxa"/>
          </w:tcPr>
          <w:p w14:paraId="4AEC8BBC" w14:textId="77777777" w:rsidR="007F7D43" w:rsidRDefault="007F7D43">
            <w:pPr>
              <w:pStyle w:val="EmptyCellLayoutStyle"/>
              <w:spacing w:after="0" w:line="240" w:lineRule="auto"/>
            </w:pPr>
          </w:p>
        </w:tc>
      </w:tr>
      <w:tr w:rsidR="007F7D43" w14:paraId="69946068" w14:textId="77777777">
        <w:trPr>
          <w:trHeight w:val="220"/>
        </w:trPr>
        <w:tc>
          <w:tcPr>
            <w:tcW w:w="179" w:type="dxa"/>
          </w:tcPr>
          <w:p w14:paraId="3A524B9B" w14:textId="77777777" w:rsidR="007F7D43" w:rsidRDefault="007F7D43">
            <w:pPr>
              <w:pStyle w:val="EmptyCellLayoutStyle"/>
              <w:spacing w:after="0" w:line="240" w:lineRule="auto"/>
            </w:pPr>
          </w:p>
        </w:tc>
        <w:tc>
          <w:tcPr>
            <w:tcW w:w="0" w:type="dxa"/>
          </w:tcPr>
          <w:p w14:paraId="022B3F12" w14:textId="77777777" w:rsidR="007F7D43" w:rsidRDefault="007F7D43">
            <w:pPr>
              <w:pStyle w:val="EmptyCellLayoutStyle"/>
              <w:spacing w:after="0" w:line="240" w:lineRule="auto"/>
            </w:pPr>
          </w:p>
        </w:tc>
        <w:tc>
          <w:tcPr>
            <w:tcW w:w="0" w:type="dxa"/>
          </w:tcPr>
          <w:p w14:paraId="501F4D23" w14:textId="77777777" w:rsidR="007F7D43" w:rsidRDefault="007F7D43">
            <w:pPr>
              <w:pStyle w:val="EmptyCellLayoutStyle"/>
              <w:spacing w:after="0" w:line="240" w:lineRule="auto"/>
            </w:pPr>
          </w:p>
        </w:tc>
        <w:tc>
          <w:tcPr>
            <w:tcW w:w="0" w:type="dxa"/>
          </w:tcPr>
          <w:p w14:paraId="5BDF0903" w14:textId="77777777" w:rsidR="007F7D43" w:rsidRDefault="007F7D43">
            <w:pPr>
              <w:pStyle w:val="EmptyCellLayoutStyle"/>
              <w:spacing w:after="0" w:line="240" w:lineRule="auto"/>
            </w:pPr>
          </w:p>
        </w:tc>
        <w:tc>
          <w:tcPr>
            <w:tcW w:w="0" w:type="dxa"/>
          </w:tcPr>
          <w:p w14:paraId="1669AC02" w14:textId="77777777" w:rsidR="007F7D43" w:rsidRDefault="007F7D43">
            <w:pPr>
              <w:pStyle w:val="EmptyCellLayoutStyle"/>
              <w:spacing w:after="0" w:line="240" w:lineRule="auto"/>
            </w:pPr>
          </w:p>
        </w:tc>
        <w:tc>
          <w:tcPr>
            <w:tcW w:w="0" w:type="dxa"/>
          </w:tcPr>
          <w:p w14:paraId="6EF87C20" w14:textId="77777777" w:rsidR="007F7D43" w:rsidRDefault="007F7D43">
            <w:pPr>
              <w:pStyle w:val="EmptyCellLayoutStyle"/>
              <w:spacing w:after="0" w:line="240" w:lineRule="auto"/>
            </w:pPr>
          </w:p>
        </w:tc>
        <w:tc>
          <w:tcPr>
            <w:tcW w:w="0" w:type="dxa"/>
          </w:tcPr>
          <w:p w14:paraId="4DBEC8B1" w14:textId="77777777" w:rsidR="007F7D43" w:rsidRDefault="007F7D43">
            <w:pPr>
              <w:pStyle w:val="EmptyCellLayoutStyle"/>
              <w:spacing w:after="0" w:line="240" w:lineRule="auto"/>
            </w:pPr>
          </w:p>
        </w:tc>
        <w:tc>
          <w:tcPr>
            <w:tcW w:w="2505" w:type="dxa"/>
          </w:tcPr>
          <w:p w14:paraId="2B260BE3" w14:textId="77777777" w:rsidR="007F7D43" w:rsidRDefault="007F7D43">
            <w:pPr>
              <w:pStyle w:val="EmptyCellLayoutStyle"/>
              <w:spacing w:after="0" w:line="240" w:lineRule="auto"/>
            </w:pPr>
          </w:p>
        </w:tc>
        <w:tc>
          <w:tcPr>
            <w:tcW w:w="6120" w:type="dxa"/>
          </w:tcPr>
          <w:p w14:paraId="6DA2D848" w14:textId="77777777" w:rsidR="007F7D43" w:rsidRDefault="007F7D43">
            <w:pPr>
              <w:pStyle w:val="EmptyCellLayoutStyle"/>
              <w:spacing w:after="0" w:line="240" w:lineRule="auto"/>
            </w:pPr>
          </w:p>
        </w:tc>
        <w:tc>
          <w:tcPr>
            <w:tcW w:w="2534" w:type="dxa"/>
          </w:tcPr>
          <w:p w14:paraId="1B5033AD" w14:textId="77777777" w:rsidR="007F7D43" w:rsidRDefault="007F7D43">
            <w:pPr>
              <w:pStyle w:val="EmptyCellLayoutStyle"/>
              <w:spacing w:after="0" w:line="240" w:lineRule="auto"/>
            </w:pPr>
          </w:p>
        </w:tc>
        <w:tc>
          <w:tcPr>
            <w:tcW w:w="179" w:type="dxa"/>
          </w:tcPr>
          <w:p w14:paraId="6EDB2E84" w14:textId="77777777" w:rsidR="007F7D43" w:rsidRDefault="007F7D43">
            <w:pPr>
              <w:pStyle w:val="EmptyCellLayoutStyle"/>
              <w:spacing w:after="0" w:line="240" w:lineRule="auto"/>
            </w:pPr>
          </w:p>
        </w:tc>
      </w:tr>
    </w:tbl>
    <w:p w14:paraId="7C4369B1" w14:textId="77777777" w:rsidR="007F7D43" w:rsidRDefault="007F7D43">
      <w:pPr>
        <w:spacing w:after="0" w:line="240" w:lineRule="auto"/>
      </w:pPr>
    </w:p>
    <w:sectPr w:rsidR="007F7D43">
      <w:pgSz w:w="12240" w:h="15840"/>
      <w:pgMar w:top="576" w:right="144" w:bottom="144" w:left="5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31A0E" w14:textId="77777777" w:rsidR="00270EBA" w:rsidRDefault="00270EBA" w:rsidP="00270EBA">
      <w:pPr>
        <w:spacing w:after="0" w:line="240" w:lineRule="auto"/>
      </w:pPr>
      <w:r>
        <w:separator/>
      </w:r>
    </w:p>
  </w:endnote>
  <w:endnote w:type="continuationSeparator" w:id="0">
    <w:p w14:paraId="701459EF" w14:textId="77777777" w:rsidR="00270EBA" w:rsidRDefault="00270EBA" w:rsidP="00270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AB6E" w14:textId="77777777" w:rsidR="00270EBA" w:rsidRDefault="00270EBA" w:rsidP="00270EBA">
      <w:pPr>
        <w:spacing w:after="0" w:line="240" w:lineRule="auto"/>
      </w:pPr>
      <w:r>
        <w:separator/>
      </w:r>
    </w:p>
  </w:footnote>
  <w:footnote w:type="continuationSeparator" w:id="0">
    <w:p w14:paraId="6981C802" w14:textId="77777777" w:rsidR="00270EBA" w:rsidRDefault="00270EBA" w:rsidP="00270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514659038">
    <w:abstractNumId w:val="0"/>
  </w:num>
  <w:num w:numId="2" w16cid:durableId="1592199878">
    <w:abstractNumId w:val="1"/>
  </w:num>
  <w:num w:numId="3" w16cid:durableId="1951551566">
    <w:abstractNumId w:val="2"/>
  </w:num>
  <w:num w:numId="4" w16cid:durableId="283199490">
    <w:abstractNumId w:val="3"/>
  </w:num>
  <w:num w:numId="5" w16cid:durableId="2140880272">
    <w:abstractNumId w:val="4"/>
  </w:num>
  <w:num w:numId="6" w16cid:durableId="1994210894">
    <w:abstractNumId w:val="5"/>
  </w:num>
  <w:num w:numId="7" w16cid:durableId="530413994">
    <w:abstractNumId w:val="6"/>
  </w:num>
  <w:num w:numId="8" w16cid:durableId="404375792">
    <w:abstractNumId w:val="7"/>
  </w:num>
  <w:num w:numId="9" w16cid:durableId="83890339">
    <w:abstractNumId w:val="8"/>
  </w:num>
  <w:num w:numId="10" w16cid:durableId="871191756">
    <w:abstractNumId w:val="9"/>
  </w:num>
  <w:num w:numId="11" w16cid:durableId="1747603885">
    <w:abstractNumId w:val="10"/>
  </w:num>
  <w:num w:numId="12" w16cid:durableId="39328110">
    <w:abstractNumId w:val="11"/>
  </w:num>
  <w:num w:numId="13" w16cid:durableId="1140851048">
    <w:abstractNumId w:val="12"/>
  </w:num>
  <w:num w:numId="14" w16cid:durableId="1381518308">
    <w:abstractNumId w:val="13"/>
  </w:num>
  <w:num w:numId="15" w16cid:durableId="411513683">
    <w:abstractNumId w:val="14"/>
  </w:num>
  <w:num w:numId="16" w16cid:durableId="978338114">
    <w:abstractNumId w:val="15"/>
  </w:num>
  <w:num w:numId="17" w16cid:durableId="976492530">
    <w:abstractNumId w:val="16"/>
  </w:num>
  <w:num w:numId="18" w16cid:durableId="1154688195">
    <w:abstractNumId w:val="17"/>
  </w:num>
  <w:num w:numId="19" w16cid:durableId="1867209480">
    <w:abstractNumId w:val="18"/>
  </w:num>
  <w:num w:numId="20" w16cid:durableId="1241669776">
    <w:abstractNumId w:val="19"/>
  </w:num>
  <w:num w:numId="21" w16cid:durableId="1747455175">
    <w:abstractNumId w:val="20"/>
  </w:num>
  <w:num w:numId="22" w16cid:durableId="24061217">
    <w:abstractNumId w:val="21"/>
  </w:num>
  <w:num w:numId="23" w16cid:durableId="1395547302">
    <w:abstractNumId w:val="22"/>
  </w:num>
  <w:num w:numId="24" w16cid:durableId="63921278">
    <w:abstractNumId w:val="23"/>
  </w:num>
  <w:num w:numId="25" w16cid:durableId="1663512028">
    <w:abstractNumId w:val="24"/>
  </w:num>
  <w:num w:numId="26" w16cid:durableId="100894937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7F7D43"/>
    <w:rsid w:val="00270EBA"/>
    <w:rsid w:val="007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07F35"/>
  <w15:docId w15:val="{934E53EC-91BD-4CC6-BEAB-9CCBA742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1659</Words>
  <Characters>9462</Characters>
  <Application>Microsoft Office Word</Application>
  <DocSecurity>0</DocSecurity>
  <Lines>78</Lines>
  <Paragraphs>22</Paragraphs>
  <ScaleCrop>false</ScaleCrop>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PDReport</dc:title>
  <dc:creator>Ewing, Candace (MCSC)</dc:creator>
  <dc:description/>
  <cp:lastModifiedBy>Ewing, Candace (MCSC)</cp:lastModifiedBy>
  <cp:revision>2</cp:revision>
  <dcterms:created xsi:type="dcterms:W3CDTF">2023-03-24T19:34:00Z</dcterms:created>
  <dcterms:modified xsi:type="dcterms:W3CDTF">2023-03-24T19:34:00Z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2023-03-24T19:34:16Z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628f870b-5844-49c4-bbc0-d59e2b999c08</vt:lpwstr>
  </property>
  <property fmtid="{D5CDD505-2E9C-101B-9397-08002B2CF9AE}" pid="8" name="MSIP_Label_3a2fed65-62e7-46ea-af74-187e0c17143a_ContentBits">
    <vt:lpwstr>0</vt:lpwstr>
  </property>
</Properties>
</file>